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E531" w14:textId="77777777" w:rsidR="00192DCA" w:rsidRDefault="00192DCA" w:rsidP="00192DCA">
      <w:pPr>
        <w:spacing w:before="0" w:after="0" w:line="264" w:lineRule="auto"/>
        <w:rPr>
          <w:rFonts w:ascii="Arial" w:hAnsi="Arial" w:cs="Arial"/>
          <w:b/>
          <w:sz w:val="24"/>
        </w:rPr>
      </w:pPr>
    </w:p>
    <w:p w14:paraId="36F93F59" w14:textId="77777777" w:rsidR="000C4C56" w:rsidRDefault="000C4C56" w:rsidP="00192DCA">
      <w:pPr>
        <w:spacing w:before="0" w:after="0" w:line="264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H100 Membership Application</w:t>
      </w:r>
    </w:p>
    <w:p w14:paraId="13001C2A" w14:textId="77777777" w:rsidR="000C4C56" w:rsidRPr="00BD0552" w:rsidRDefault="000C4C56" w:rsidP="00192DCA">
      <w:pPr>
        <w:spacing w:before="0" w:after="0" w:line="264" w:lineRule="auto"/>
        <w:rPr>
          <w:rFonts w:ascii="Arial" w:hAnsi="Arial" w:cs="Arial"/>
        </w:rPr>
      </w:pPr>
    </w:p>
    <w:p w14:paraId="06454124" w14:textId="77777777" w:rsidR="00CA7809" w:rsidRPr="00BD0552" w:rsidRDefault="00CA7809" w:rsidP="00192DCA">
      <w:pPr>
        <w:spacing w:before="0" w:after="0" w:line="264" w:lineRule="auto"/>
        <w:rPr>
          <w:rFonts w:ascii="Arial" w:hAnsi="Arial" w:cs="Arial"/>
        </w:rPr>
      </w:pPr>
      <w:r w:rsidRPr="00BD0552">
        <w:rPr>
          <w:rFonts w:ascii="Arial" w:hAnsi="Arial" w:cs="Arial"/>
        </w:rPr>
        <w:t xml:space="preserve">The Hispanic 100 </w:t>
      </w:r>
      <w:r w:rsidR="00BD0552">
        <w:rPr>
          <w:rFonts w:ascii="Arial" w:hAnsi="Arial" w:cs="Arial"/>
        </w:rPr>
        <w:t xml:space="preserve">is a network of DFW Latina Leaders who serve </w:t>
      </w:r>
      <w:r w:rsidRPr="00BD0552">
        <w:rPr>
          <w:rFonts w:ascii="Arial" w:hAnsi="Arial" w:cs="Arial"/>
          <w:bCs/>
        </w:rPr>
        <w:t>as a catalyst</w:t>
      </w:r>
      <w:r w:rsidR="00247577">
        <w:rPr>
          <w:rFonts w:ascii="Arial" w:hAnsi="Arial" w:cs="Arial"/>
          <w:bCs/>
        </w:rPr>
        <w:t xml:space="preserve"> </w:t>
      </w:r>
      <w:r w:rsidRPr="00BD0552">
        <w:rPr>
          <w:rFonts w:ascii="Arial" w:hAnsi="Arial" w:cs="Arial"/>
          <w:bCs/>
        </w:rPr>
        <w:t>for increased participation of Hispanic women in employment, procurement and social issues.</w:t>
      </w:r>
      <w:r w:rsidR="00247577">
        <w:rPr>
          <w:rFonts w:ascii="Arial" w:hAnsi="Arial" w:cs="Arial"/>
          <w:bCs/>
        </w:rPr>
        <w:t xml:space="preserve"> </w:t>
      </w:r>
    </w:p>
    <w:p w14:paraId="29E0B94D" w14:textId="77777777" w:rsidR="00D53364" w:rsidRDefault="00D53364" w:rsidP="00192DCA">
      <w:pPr>
        <w:spacing w:before="0" w:after="0" w:line="264" w:lineRule="auto"/>
        <w:rPr>
          <w:rFonts w:ascii="Arial" w:hAnsi="Arial" w:cs="Arial"/>
        </w:rPr>
      </w:pPr>
    </w:p>
    <w:p w14:paraId="2D3193CB" w14:textId="77777777" w:rsidR="00247577" w:rsidRDefault="00247577" w:rsidP="00192DCA">
      <w:pPr>
        <w:spacing w:before="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As a member of the Hispanic 100, we commit to sustaining our organization’s mission by giving of our time, participation in leadership roles and events, sponsorship and/or financial contributions. To remain in good standing, members must commit to:</w:t>
      </w:r>
    </w:p>
    <w:p w14:paraId="61FF9DE6" w14:textId="77777777" w:rsidR="00D3732B" w:rsidRDefault="00D3732B" w:rsidP="00192DCA">
      <w:pPr>
        <w:spacing w:before="0" w:after="0" w:line="264" w:lineRule="auto"/>
        <w:rPr>
          <w:rFonts w:ascii="Arial" w:hAnsi="Arial" w:cs="Arial"/>
        </w:rPr>
      </w:pPr>
    </w:p>
    <w:p w14:paraId="26596184" w14:textId="77777777" w:rsidR="00247577" w:rsidRDefault="00247577" w:rsidP="00192DCA">
      <w:pPr>
        <w:pStyle w:val="ListParagraph"/>
        <w:numPr>
          <w:ilvl w:val="0"/>
          <w:numId w:val="7"/>
        </w:numPr>
        <w:spacing w:before="0" w:after="0" w:line="264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Paying annual dues ($125)</w:t>
      </w:r>
    </w:p>
    <w:p w14:paraId="4DFEBA14" w14:textId="77777777" w:rsidR="00247577" w:rsidRDefault="00247577" w:rsidP="00192DCA">
      <w:pPr>
        <w:pStyle w:val="ListParagraph"/>
        <w:numPr>
          <w:ilvl w:val="0"/>
          <w:numId w:val="7"/>
        </w:numPr>
        <w:spacing w:before="0" w:after="0" w:line="264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Supporting the Latina Living Legend Awards in one of three ways: (1) as an active committee member, (2) as an event sponsor, (3)</w:t>
      </w:r>
      <w:r w:rsidR="000C4C56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securing a corporate sponsorship</w:t>
      </w:r>
      <w:r w:rsidR="000C4C56">
        <w:rPr>
          <w:rFonts w:ascii="Arial" w:hAnsi="Arial" w:cs="Arial"/>
        </w:rPr>
        <w:t xml:space="preserve"> for the event</w:t>
      </w:r>
    </w:p>
    <w:p w14:paraId="403562CA" w14:textId="77777777" w:rsidR="00247577" w:rsidRDefault="00247577" w:rsidP="00192DCA">
      <w:pPr>
        <w:pStyle w:val="ListParagraph"/>
        <w:numPr>
          <w:ilvl w:val="0"/>
          <w:numId w:val="7"/>
        </w:numPr>
        <w:spacing w:before="0" w:after="0" w:line="264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Engaging with H100 members, be it through</w:t>
      </w:r>
      <w:r w:rsidR="000A123B">
        <w:rPr>
          <w:rFonts w:ascii="Arial" w:hAnsi="Arial" w:cs="Arial"/>
        </w:rPr>
        <w:t xml:space="preserve"> participation in events, </w:t>
      </w:r>
      <w:r>
        <w:rPr>
          <w:rFonts w:ascii="Arial" w:hAnsi="Arial" w:cs="Arial"/>
        </w:rPr>
        <w:t xml:space="preserve">informal </w:t>
      </w:r>
      <w:r w:rsidR="000A123B">
        <w:rPr>
          <w:rFonts w:ascii="Arial" w:hAnsi="Arial" w:cs="Arial"/>
        </w:rPr>
        <w:t>networking and/or mentorship</w:t>
      </w:r>
    </w:p>
    <w:p w14:paraId="5B1BAAD6" w14:textId="77777777" w:rsidR="000C4C56" w:rsidRDefault="000C4C56" w:rsidP="00192DCA">
      <w:pPr>
        <w:spacing w:before="0" w:after="0" w:line="264" w:lineRule="auto"/>
        <w:rPr>
          <w:rFonts w:ascii="Arial" w:hAnsi="Arial" w:cs="Arial"/>
        </w:rPr>
      </w:pPr>
    </w:p>
    <w:p w14:paraId="4F75AA35" w14:textId="77777777" w:rsidR="00D3732B" w:rsidRDefault="00D3732B" w:rsidP="00192DCA">
      <w:pPr>
        <w:spacing w:before="0" w:after="0" w:line="264" w:lineRule="auto"/>
        <w:rPr>
          <w:rFonts w:ascii="Arial" w:hAnsi="Arial" w:cs="Arial"/>
        </w:rPr>
      </w:pPr>
    </w:p>
    <w:p w14:paraId="700FA49E" w14:textId="77777777" w:rsidR="00D3732B" w:rsidRPr="00D3732B" w:rsidRDefault="00D3732B" w:rsidP="00192DCA">
      <w:pPr>
        <w:spacing w:before="0" w:after="0" w:line="264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Membership Criteria</w:t>
      </w:r>
    </w:p>
    <w:p w14:paraId="232B3AC9" w14:textId="77777777" w:rsidR="00D3732B" w:rsidRPr="00D3732B" w:rsidRDefault="00D3732B" w:rsidP="00192DCA">
      <w:pPr>
        <w:spacing w:before="0" w:after="0" w:line="264" w:lineRule="auto"/>
        <w:rPr>
          <w:rFonts w:ascii="Arial" w:hAnsi="Arial" w:cs="Arial"/>
        </w:rPr>
      </w:pPr>
    </w:p>
    <w:p w14:paraId="4C7AEE63" w14:textId="77777777" w:rsidR="00D3732B" w:rsidRDefault="00D3732B" w:rsidP="00192DCA">
      <w:pPr>
        <w:spacing w:before="0" w:after="0" w:line="264" w:lineRule="auto"/>
        <w:rPr>
          <w:rFonts w:ascii="Arial" w:hAnsi="Arial" w:cs="Arial"/>
        </w:rPr>
      </w:pPr>
      <w:r w:rsidRPr="00D3732B">
        <w:rPr>
          <w:rFonts w:ascii="Arial" w:hAnsi="Arial" w:cs="Arial"/>
        </w:rPr>
        <w:t>The membership committee will assess applications across multiple factors including:</w:t>
      </w:r>
    </w:p>
    <w:p w14:paraId="23181CBD" w14:textId="77777777" w:rsidR="00D3732B" w:rsidRPr="00D3732B" w:rsidRDefault="00D3732B" w:rsidP="00192DCA">
      <w:pPr>
        <w:spacing w:before="0" w:after="0" w:line="264" w:lineRule="auto"/>
        <w:rPr>
          <w:rFonts w:ascii="Arial" w:hAnsi="Arial" w:cs="Arial"/>
        </w:rPr>
      </w:pPr>
    </w:p>
    <w:p w14:paraId="6F135127" w14:textId="77777777" w:rsidR="00D3732B" w:rsidRPr="00D3732B" w:rsidRDefault="00D3732B" w:rsidP="00192DCA">
      <w:pPr>
        <w:pStyle w:val="ListParagraph"/>
        <w:numPr>
          <w:ilvl w:val="0"/>
          <w:numId w:val="12"/>
        </w:numPr>
        <w:spacing w:before="0" w:after="0" w:line="264" w:lineRule="auto"/>
        <w:contextualSpacing w:val="0"/>
        <w:rPr>
          <w:rFonts w:ascii="Arial" w:hAnsi="Arial" w:cs="Arial"/>
        </w:rPr>
      </w:pPr>
      <w:r w:rsidRPr="00D3732B">
        <w:rPr>
          <w:rFonts w:ascii="Arial" w:hAnsi="Arial" w:cs="Arial"/>
          <w:b/>
        </w:rPr>
        <w:t>Professional achievement and leadership:</w:t>
      </w:r>
      <w:r w:rsidRPr="00D3732B">
        <w:rPr>
          <w:rFonts w:ascii="Arial" w:hAnsi="Arial" w:cs="Arial"/>
        </w:rPr>
        <w:t xml:space="preserve"> demonstrated achievement and senior leadership position and/or scope of responsibility in their chosen industry / profession (civic, nonprofit, corporate)</w:t>
      </w:r>
    </w:p>
    <w:p w14:paraId="531D44D8" w14:textId="77777777" w:rsidR="00D3732B" w:rsidRPr="00D3732B" w:rsidRDefault="00D3732B" w:rsidP="00192DCA">
      <w:pPr>
        <w:pStyle w:val="ListParagraph"/>
        <w:numPr>
          <w:ilvl w:val="0"/>
          <w:numId w:val="12"/>
        </w:numPr>
        <w:spacing w:before="0" w:after="0" w:line="264" w:lineRule="auto"/>
        <w:contextualSpacing w:val="0"/>
        <w:rPr>
          <w:rFonts w:ascii="Arial" w:hAnsi="Arial" w:cs="Arial"/>
        </w:rPr>
      </w:pPr>
      <w:r w:rsidRPr="00D3732B">
        <w:rPr>
          <w:rFonts w:ascii="Arial" w:hAnsi="Arial" w:cs="Arial"/>
          <w:b/>
        </w:rPr>
        <w:t xml:space="preserve">Commitment to community and giving back: </w:t>
      </w:r>
      <w:r w:rsidRPr="00D3732B">
        <w:rPr>
          <w:rFonts w:ascii="Arial" w:hAnsi="Arial" w:cs="Arial"/>
        </w:rPr>
        <w:t xml:space="preserve">demonstrated personal interest, involvement and impact giving back through volunteerism, philanthropy, fundraising, mentorship, sponsorship and/or other efforts </w:t>
      </w:r>
    </w:p>
    <w:p w14:paraId="24E70017" w14:textId="77777777" w:rsidR="00D3732B" w:rsidRPr="00D3732B" w:rsidRDefault="00D3732B" w:rsidP="00192DCA">
      <w:pPr>
        <w:pStyle w:val="ListParagraph"/>
        <w:numPr>
          <w:ilvl w:val="0"/>
          <w:numId w:val="12"/>
        </w:numPr>
        <w:spacing w:before="0" w:after="0" w:line="264" w:lineRule="auto"/>
        <w:contextualSpacing w:val="0"/>
        <w:rPr>
          <w:rFonts w:ascii="Arial" w:hAnsi="Arial" w:cs="Arial"/>
        </w:rPr>
      </w:pPr>
      <w:r w:rsidRPr="00D3732B">
        <w:rPr>
          <w:rFonts w:ascii="Arial" w:hAnsi="Arial" w:cs="Arial"/>
          <w:b/>
        </w:rPr>
        <w:t>Board service and/or readiness:</w:t>
      </w:r>
      <w:r w:rsidRPr="00D3732B">
        <w:rPr>
          <w:rFonts w:ascii="Arial" w:hAnsi="Arial" w:cs="Arial"/>
        </w:rPr>
        <w:t xml:space="preserve"> involvement or leadership position in corporate, nonprofit, civic or other boards and/or demonstrated readiness for board service</w:t>
      </w:r>
    </w:p>
    <w:p w14:paraId="4CFB423B" w14:textId="77777777" w:rsidR="00D3732B" w:rsidRPr="00D3732B" w:rsidRDefault="00D3732B" w:rsidP="00192DCA">
      <w:pPr>
        <w:pStyle w:val="ListParagraph"/>
        <w:numPr>
          <w:ilvl w:val="0"/>
          <w:numId w:val="12"/>
        </w:numPr>
        <w:spacing w:before="0" w:after="0" w:line="264" w:lineRule="auto"/>
        <w:contextualSpacing w:val="0"/>
        <w:rPr>
          <w:rFonts w:ascii="Arial" w:hAnsi="Arial" w:cs="Arial"/>
        </w:rPr>
      </w:pPr>
      <w:r w:rsidRPr="00D3732B">
        <w:rPr>
          <w:rFonts w:ascii="Arial" w:hAnsi="Arial" w:cs="Arial"/>
          <w:b/>
        </w:rPr>
        <w:t>Interest in the Hispanic 100:</w:t>
      </w:r>
      <w:r w:rsidRPr="00D3732B">
        <w:rPr>
          <w:rFonts w:ascii="Arial" w:hAnsi="Arial" w:cs="Arial"/>
        </w:rPr>
        <w:t xml:space="preserve"> intent to strengthen our network by engaging with and actively contributing to the mission of the Hispanic 100</w:t>
      </w:r>
    </w:p>
    <w:p w14:paraId="5E289D09" w14:textId="77777777" w:rsidR="00D3732B" w:rsidRPr="00D3732B" w:rsidRDefault="00D3732B" w:rsidP="00192DCA">
      <w:pPr>
        <w:pStyle w:val="ListParagraph"/>
        <w:numPr>
          <w:ilvl w:val="0"/>
          <w:numId w:val="12"/>
        </w:numPr>
        <w:spacing w:before="0" w:after="0" w:line="264" w:lineRule="auto"/>
        <w:contextualSpacing w:val="0"/>
        <w:rPr>
          <w:rFonts w:ascii="Arial" w:hAnsi="Arial" w:cs="Arial"/>
        </w:rPr>
      </w:pPr>
      <w:r w:rsidRPr="00D3732B">
        <w:rPr>
          <w:rFonts w:ascii="Arial" w:hAnsi="Arial" w:cs="Arial"/>
          <w:b/>
        </w:rPr>
        <w:t>Sponsor Recommendation</w:t>
      </w:r>
      <w:r w:rsidRPr="00D3732B">
        <w:rPr>
          <w:rFonts w:ascii="Arial" w:hAnsi="Arial" w:cs="Arial"/>
        </w:rPr>
        <w:t>: impact statement provided by a Hispanic 100</w:t>
      </w:r>
      <w:r>
        <w:rPr>
          <w:rFonts w:ascii="Arial" w:hAnsi="Arial" w:cs="Arial"/>
        </w:rPr>
        <w:t xml:space="preserve"> member</w:t>
      </w:r>
      <w:r w:rsidRPr="00D3732B">
        <w:rPr>
          <w:rFonts w:ascii="Arial" w:hAnsi="Arial" w:cs="Arial"/>
        </w:rPr>
        <w:t xml:space="preserve"> in good standing</w:t>
      </w:r>
    </w:p>
    <w:p w14:paraId="571D46AC" w14:textId="77777777" w:rsidR="00192DCA" w:rsidRDefault="00192DCA" w:rsidP="00192DCA">
      <w:pPr>
        <w:spacing w:before="0" w:after="0" w:line="264" w:lineRule="auto"/>
        <w:rPr>
          <w:rFonts w:ascii="Arial" w:hAnsi="Arial" w:cs="Arial"/>
        </w:rPr>
      </w:pPr>
    </w:p>
    <w:p w14:paraId="192D1D9D" w14:textId="77777777" w:rsidR="00192DCA" w:rsidRDefault="00192DCA" w:rsidP="00192DCA">
      <w:pPr>
        <w:spacing w:before="0" w:after="0" w:line="264" w:lineRule="auto"/>
        <w:rPr>
          <w:rFonts w:ascii="Arial" w:hAnsi="Arial" w:cs="Arial"/>
        </w:rPr>
      </w:pPr>
    </w:p>
    <w:p w14:paraId="72D5BD70" w14:textId="77777777" w:rsidR="00192DCA" w:rsidRPr="00D3732B" w:rsidRDefault="00192DCA" w:rsidP="00192DCA">
      <w:pPr>
        <w:spacing w:before="0" w:after="0" w:line="264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Components Required for a Complete Application</w:t>
      </w:r>
    </w:p>
    <w:p w14:paraId="0CD174BE" w14:textId="77777777" w:rsidR="00192DCA" w:rsidRDefault="00192DCA" w:rsidP="00192DCA">
      <w:pPr>
        <w:spacing w:before="0" w:after="0" w:line="264" w:lineRule="auto"/>
        <w:rPr>
          <w:rFonts w:ascii="Arial" w:hAnsi="Arial" w:cs="Arial"/>
        </w:rPr>
      </w:pPr>
    </w:p>
    <w:p w14:paraId="5A7844A9" w14:textId="77777777" w:rsidR="00192DCA" w:rsidRDefault="00192DCA" w:rsidP="00192DCA">
      <w:pPr>
        <w:spacing w:before="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complete application includes the following documents and should be submitted </w:t>
      </w:r>
      <w:r w:rsidR="00241A8D">
        <w:rPr>
          <w:rFonts w:ascii="Arial" w:hAnsi="Arial" w:cs="Arial"/>
        </w:rPr>
        <w:t>through your sponsor or online.</w:t>
      </w:r>
    </w:p>
    <w:p w14:paraId="52EEE49B" w14:textId="77777777" w:rsidR="00192DCA" w:rsidRPr="00D3732B" w:rsidRDefault="00192DCA" w:rsidP="00192DCA">
      <w:pPr>
        <w:spacing w:before="0" w:after="0" w:line="264" w:lineRule="auto"/>
        <w:rPr>
          <w:rFonts w:ascii="Arial" w:hAnsi="Arial" w:cs="Arial"/>
        </w:rPr>
      </w:pPr>
    </w:p>
    <w:p w14:paraId="31C4E6A6" w14:textId="77777777" w:rsidR="00192DCA" w:rsidRDefault="00192DCA" w:rsidP="00192DCA">
      <w:pPr>
        <w:pStyle w:val="ListParagraph"/>
        <w:numPr>
          <w:ilvl w:val="0"/>
          <w:numId w:val="13"/>
        </w:numPr>
        <w:spacing w:before="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Membership Application, to include a Sponsor impact statement</w:t>
      </w:r>
    </w:p>
    <w:p w14:paraId="69D14E10" w14:textId="77777777" w:rsidR="00192DCA" w:rsidRDefault="00192DCA" w:rsidP="00192DCA">
      <w:pPr>
        <w:pStyle w:val="ListParagraph"/>
        <w:numPr>
          <w:ilvl w:val="0"/>
          <w:numId w:val="13"/>
        </w:numPr>
        <w:spacing w:before="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Resume and/or bio</w:t>
      </w:r>
    </w:p>
    <w:p w14:paraId="1DAC9AE6" w14:textId="77777777" w:rsidR="00192DCA" w:rsidRDefault="00192DCA" w:rsidP="00192DCA">
      <w:pPr>
        <w:pStyle w:val="ListParagraph"/>
        <w:numPr>
          <w:ilvl w:val="0"/>
          <w:numId w:val="13"/>
        </w:numPr>
        <w:spacing w:before="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Picture</w:t>
      </w:r>
    </w:p>
    <w:p w14:paraId="01BF304B" w14:textId="77777777" w:rsidR="00D3732B" w:rsidRDefault="00D3732B" w:rsidP="00192DCA">
      <w:pPr>
        <w:spacing w:before="0" w:after="0" w:line="264" w:lineRule="auto"/>
        <w:rPr>
          <w:rFonts w:ascii="Arial" w:hAnsi="Arial" w:cs="Arial"/>
        </w:rPr>
      </w:pPr>
    </w:p>
    <w:p w14:paraId="1EAC4C58" w14:textId="77777777" w:rsidR="00D3732B" w:rsidRDefault="00D3732B" w:rsidP="00192DCA">
      <w:pPr>
        <w:spacing w:before="0" w:after="0" w:line="264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2F98E0F" w14:textId="77777777" w:rsidR="00192DCA" w:rsidRDefault="00192DCA" w:rsidP="00192DCA">
      <w:pPr>
        <w:spacing w:before="0" w:after="0" w:line="264" w:lineRule="auto"/>
        <w:rPr>
          <w:rFonts w:ascii="Arial" w:hAnsi="Arial" w:cs="Arial"/>
          <w:b/>
          <w:sz w:val="24"/>
        </w:rPr>
      </w:pPr>
    </w:p>
    <w:p w14:paraId="4ACBA7DF" w14:textId="77777777" w:rsidR="000C4C56" w:rsidRPr="000C4C56" w:rsidRDefault="000C4C56" w:rsidP="00192DCA">
      <w:pPr>
        <w:spacing w:before="0" w:after="0" w:line="264" w:lineRule="auto"/>
        <w:rPr>
          <w:rFonts w:ascii="Arial" w:hAnsi="Arial" w:cs="Arial"/>
          <w:b/>
          <w:sz w:val="24"/>
        </w:rPr>
      </w:pPr>
      <w:r w:rsidRPr="000C4C56">
        <w:rPr>
          <w:rFonts w:ascii="Arial" w:hAnsi="Arial" w:cs="Arial"/>
          <w:b/>
          <w:sz w:val="24"/>
        </w:rPr>
        <w:t>Application Process</w:t>
      </w:r>
      <w:r>
        <w:rPr>
          <w:rFonts w:ascii="Arial" w:hAnsi="Arial" w:cs="Arial"/>
          <w:b/>
          <w:sz w:val="24"/>
        </w:rPr>
        <w:t xml:space="preserve"> Overview</w:t>
      </w:r>
    </w:p>
    <w:p w14:paraId="01F3E85D" w14:textId="77777777" w:rsidR="000C4C56" w:rsidRDefault="000C4C56" w:rsidP="00192DCA">
      <w:pPr>
        <w:spacing w:before="0" w:after="0" w:line="264" w:lineRule="auto"/>
        <w:rPr>
          <w:rFonts w:ascii="Arial" w:hAnsi="Arial" w:cs="Arial"/>
        </w:rPr>
      </w:pPr>
    </w:p>
    <w:p w14:paraId="0525DCCE" w14:textId="77777777" w:rsidR="000C4C56" w:rsidRDefault="000C4C56" w:rsidP="00192DCA">
      <w:pPr>
        <w:spacing w:before="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All new member applications require an H100 sponsor that is a member in good standing. You can expect the process to take 4 to 7 weeks from beginning through onboarding.</w:t>
      </w:r>
    </w:p>
    <w:p w14:paraId="189473FA" w14:textId="77777777" w:rsidR="00D3732B" w:rsidRDefault="00D3732B" w:rsidP="00192DCA">
      <w:pPr>
        <w:spacing w:before="0" w:after="0" w:line="264" w:lineRule="auto"/>
        <w:rPr>
          <w:rFonts w:ascii="Arial" w:hAnsi="Arial" w:cs="Arial"/>
        </w:rPr>
      </w:pPr>
    </w:p>
    <w:p w14:paraId="1231FD94" w14:textId="77777777" w:rsidR="000A123B" w:rsidRDefault="0038445C" w:rsidP="000A123B">
      <w:pPr>
        <w:rPr>
          <w:rFonts w:ascii="Arial" w:hAnsi="Arial" w:cs="Arial"/>
        </w:rPr>
      </w:pPr>
      <w:r w:rsidRPr="000A123B">
        <w:rPr>
          <w:rFonts w:ascii="Arial" w:hAnsi="Arial" w:cs="Arial"/>
          <w:b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1E5684" wp14:editId="06E9FE38">
                <wp:simplePos x="0" y="0"/>
                <wp:positionH relativeFrom="column">
                  <wp:posOffset>89062</wp:posOffset>
                </wp:positionH>
                <wp:positionV relativeFrom="paragraph">
                  <wp:posOffset>121920</wp:posOffset>
                </wp:positionV>
                <wp:extent cx="365760" cy="365760"/>
                <wp:effectExtent l="0" t="0" r="0" b="0"/>
                <wp:wrapNone/>
                <wp:docPr id="27" name="Group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6273C5-E370-4463-939E-8F863AF712D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65760" cy="365760"/>
                          <a:chOff x="0" y="0"/>
                          <a:chExt cx="469900" cy="469900"/>
                        </a:xfrm>
                      </wpg:grpSpPr>
                      <wps:wsp>
                        <wps:cNvPr id="2" name="Oval 2">
                          <a:extLst>
                            <a:ext uri="{FF2B5EF4-FFF2-40B4-BE49-F238E27FC236}">
                              <a16:creationId xmlns:a16="http://schemas.microsoft.com/office/drawing/2014/main" id="{AA4BC37D-650A-4759-8708-C1F026B7029B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69900" cy="4699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dk2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dk2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3" name="Chord 3">
                          <a:extLst>
                            <a:ext uri="{FF2B5EF4-FFF2-40B4-BE49-F238E27FC236}">
                              <a16:creationId xmlns:a16="http://schemas.microsoft.com/office/drawing/2014/main" id="{B9319170-DFD1-4DCE-BE00-647BF10B2E55}"/>
                            </a:ext>
                          </a:extLst>
                        </wps:cNvPr>
                        <wps:cNvSpPr/>
                        <wps:spPr>
                          <a:xfrm>
                            <a:off x="46990" y="46990"/>
                            <a:ext cx="375920" cy="375920"/>
                          </a:xfrm>
                          <a:prstGeom prst="chord">
                            <a:avLst>
                              <a:gd name="adj1" fmla="val 1800000"/>
                              <a:gd name="adj2" fmla="val 9000000"/>
                            </a:avLst>
                          </a:prstGeom>
                          <a:solidFill>
                            <a:srgbClr val="1688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9B765E9" id="Group 26" o:spid="_x0000_s1026" style="position:absolute;margin-left:7pt;margin-top:9.6pt;width:28.8pt;height:28.8pt;z-index:251659264;mso-width-relative:margin;mso-height-relative:margin" coordsize="469900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">
                <o:lock v:ext="edit" aspectratio="t"/>
                <v:oval id="Oval 2" o:spid="_x0000_s1027" style="position:absolute;width:469900;height:469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" fillcolor="#8db3e2 [1298]" stroked="f"/>
                <v:shape id="Chord 3" o:spid="_x0000_s1028" style="position:absolute;left:46990;top:46990;width:375920;height:375920;visibility:visible;mso-wrap-style:square;v-text-anchor:top" coordsize="375920,3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" path="m350738,281940v-33576,58155,-95626,93980,-162778,93980c120808,375920,58758,340095,25182,281940r325556,xe" fillcolor="#168889" stroked="f" strokeweight="2pt">
                  <v:path arrowok="t" o:connecttype="custom" o:connectlocs="350738,281940;187960,375920;25182,281940;350738,281940" o:connectangles="0,0,0,0"/>
                </v:shape>
              </v:group>
            </w:pict>
          </mc:Fallback>
        </mc:AlternateContent>
      </w:r>
    </w:p>
    <w:p w14:paraId="22D9D119" w14:textId="77777777" w:rsidR="000A123B" w:rsidRPr="00D8214C" w:rsidRDefault="000C4C56" w:rsidP="0038445C">
      <w:pPr>
        <w:jc w:val="center"/>
        <w:rPr>
          <w:rFonts w:ascii="Arial" w:hAnsi="Arial" w:cs="Arial"/>
          <w:szCs w:val="20"/>
        </w:rPr>
      </w:pPr>
      <w:r w:rsidRPr="000A123B">
        <w:rPr>
          <w:rFonts w:ascii="Arial" w:hAnsi="Arial" w:cs="Arial"/>
          <w:b/>
          <w:noProof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CA4BE9" wp14:editId="40CF11DF">
                <wp:simplePos x="0" y="0"/>
                <wp:positionH relativeFrom="column">
                  <wp:posOffset>86360</wp:posOffset>
                </wp:positionH>
                <wp:positionV relativeFrom="paragraph">
                  <wp:posOffset>804545</wp:posOffset>
                </wp:positionV>
                <wp:extent cx="365760" cy="365760"/>
                <wp:effectExtent l="0" t="0" r="0" b="0"/>
                <wp:wrapNone/>
                <wp:docPr id="6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65760" cy="365760"/>
                          <a:chOff x="2055813" y="0"/>
                          <a:chExt cx="469900" cy="469900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2055813" y="0"/>
                            <a:ext cx="469900" cy="4699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dk2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dk2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8" name="Chord 8"/>
                        <wps:cNvSpPr/>
                        <wps:spPr>
                          <a:xfrm>
                            <a:off x="2102803" y="46990"/>
                            <a:ext cx="375920" cy="375920"/>
                          </a:xfrm>
                          <a:prstGeom prst="chord">
                            <a:avLst>
                              <a:gd name="adj1" fmla="val 0"/>
                              <a:gd name="adj2" fmla="val 10800000"/>
                            </a:avLst>
                          </a:prstGeom>
                          <a:solidFill>
                            <a:srgbClr val="0E4E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5829A33" id="Group 29" o:spid="_x0000_s1026" style="position:absolute;margin-left:6.8pt;margin-top:63.35pt;width:28.8pt;height:28.8pt;z-index:251660288;mso-width-relative:margin;mso-height-relative:margin" coordorigin="20558" coordsize="4699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">
                <o:lock v:ext="edit" aspectratio="t"/>
                <v:oval id="Oval 7" o:spid="_x0000_s1027" style="position:absolute;left:20558;width:4699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" fillcolor="#8db3e2 [1298]" stroked="f"/>
                <v:shape id="Chord 8" o:spid="_x0000_s1028" style="position:absolute;left:21028;top:469;width:3759;height:3760;visibility:visible;mso-wrap-style:square;v-text-anchor:top" coordsize="375920,3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" path="m375920,187960v,103807,-84153,187960,-187960,187960c84153,375920,,291767,,187960r375920,xe" fillcolor="#0e4e67" stroked="f" strokeweight="2pt">
                  <v:path arrowok="t" o:connecttype="custom" o:connectlocs="375920,187960;187960,375920;0,187960;375920,187960" o:connectangles="0,0,0,0"/>
                </v:shape>
              </v:group>
            </w:pict>
          </mc:Fallback>
        </mc:AlternateContent>
      </w:r>
      <w:r w:rsidRPr="000A123B">
        <w:rPr>
          <w:rFonts w:ascii="Arial" w:hAnsi="Arial" w:cs="Arial"/>
          <w:b/>
          <w:noProof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ED64E3" wp14:editId="4844403E">
                <wp:simplePos x="0" y="0"/>
                <wp:positionH relativeFrom="column">
                  <wp:posOffset>78740</wp:posOffset>
                </wp:positionH>
                <wp:positionV relativeFrom="paragraph">
                  <wp:posOffset>1623695</wp:posOffset>
                </wp:positionV>
                <wp:extent cx="365760" cy="365760"/>
                <wp:effectExtent l="0" t="0" r="0" b="0"/>
                <wp:wrapNone/>
                <wp:docPr id="9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65760" cy="365760"/>
                          <a:chOff x="4111625" y="0"/>
                          <a:chExt cx="469900" cy="469900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4111625" y="0"/>
                            <a:ext cx="469900" cy="4699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dk2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dk2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11" name="Chord 11"/>
                        <wps:cNvSpPr/>
                        <wps:spPr>
                          <a:xfrm>
                            <a:off x="4158615" y="46990"/>
                            <a:ext cx="375920" cy="375920"/>
                          </a:xfrm>
                          <a:prstGeom prst="chord">
                            <a:avLst>
                              <a:gd name="adj1" fmla="val 19800000"/>
                              <a:gd name="adj2" fmla="val 12600000"/>
                            </a:avLst>
                          </a:prstGeom>
                          <a:solidFill>
                            <a:srgbClr val="591B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89F4635" id="Group 32" o:spid="_x0000_s1026" style="position:absolute;margin-left:6.2pt;margin-top:127.85pt;width:28.8pt;height:28.8pt;z-index:251661312;mso-width-relative:margin;mso-height-relative:margin" coordorigin="41116" coordsize="4699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">
                <o:lock v:ext="edit" aspectratio="t"/>
                <v:oval id="Oval 10" o:spid="_x0000_s1027" style="position:absolute;left:41116;width:4699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" fillcolor="#8db3e2 [1298]" stroked="f"/>
                <v:shape id="Chord 11" o:spid="_x0000_s1028" style="position:absolute;left:41586;top:469;width:3759;height:3760;visibility:visible;mso-wrap-style:square;v-text-anchor:top" coordsize="375920,3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" path="m350738,93980v45608,78995,27916,179333,-41960,237966c401025,254541,-25106,254541,67141,331946,-2734,273314,-20427,172975,25181,93980r325557,xe" fillcolor="#591b5c" stroked="f" strokeweight="2pt">
                  <v:path arrowok="t" o:connecttype="custom" o:connectlocs="350738,93980;308778,331946;67141,331946;25181,93980;350738,93980" o:connectangles="0,0,0,0,0"/>
                </v:shape>
              </v:group>
            </w:pict>
          </mc:Fallback>
        </mc:AlternateContent>
      </w:r>
      <w:r w:rsidRPr="000A123B">
        <w:rPr>
          <w:rFonts w:ascii="Arial" w:hAnsi="Arial" w:cs="Arial"/>
          <w:b/>
          <w:noProof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6153F3" wp14:editId="19DE91C8">
                <wp:simplePos x="0" y="0"/>
                <wp:positionH relativeFrom="column">
                  <wp:posOffset>85252</wp:posOffset>
                </wp:positionH>
                <wp:positionV relativeFrom="paragraph">
                  <wp:posOffset>2490470</wp:posOffset>
                </wp:positionV>
                <wp:extent cx="365760" cy="365760"/>
                <wp:effectExtent l="0" t="0" r="0" b="0"/>
                <wp:wrapNone/>
                <wp:docPr id="12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65760" cy="365760"/>
                          <a:chOff x="6167438" y="0"/>
                          <a:chExt cx="469900" cy="469900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6167438" y="0"/>
                            <a:ext cx="469900" cy="4699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dk2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dk2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14" name="Chord 14"/>
                        <wps:cNvSpPr/>
                        <wps:spPr>
                          <a:xfrm>
                            <a:off x="6214428" y="46990"/>
                            <a:ext cx="375920" cy="375920"/>
                          </a:xfrm>
                          <a:prstGeom prst="chord">
                            <a:avLst>
                              <a:gd name="adj1" fmla="val 16200000"/>
                              <a:gd name="adj2" fmla="val 16200000"/>
                            </a:avLst>
                          </a:prstGeom>
                          <a:solidFill>
                            <a:srgbClr val="660D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A480E6F" id="Group 35" o:spid="_x0000_s1026" style="position:absolute;margin-left:6.7pt;margin-top:196.1pt;width:28.8pt;height:28.8pt;z-index:251662336;mso-width-relative:margin;mso-height-relative:margin" coordorigin="61674" coordsize="4699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">
                <o:lock v:ext="edit" aspectratio="t"/>
                <v:oval id="Oval 13" o:spid="_x0000_s1027" style="position:absolute;left:61674;width:4699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" fillcolor="#8db3e2 [1298]" stroked="f"/>
                <v:shape id="Chord 14" o:spid="_x0000_s1028" style="position:absolute;left:62144;top:469;width:3759;height:3760;visibility:visible;mso-wrap-style:square;v-text-anchor:top" coordsize="375920,3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" path="m187960,c291767,,375920,84153,375920,187960v,103807,-84153,187960,-187960,187960c84153,375920,,291767,,187960,,84153,84153,,187960,xe" fillcolor="#660d4d" stroked="f" strokeweight="2pt">
                  <v:path arrowok="t" o:connecttype="custom" o:connectlocs="187960,0;375920,187960;187960,375920;0,187960;187960,0" o:connectangles="0,0,0,0,0"/>
                </v:shape>
              </v:group>
            </w:pict>
          </mc:Fallback>
        </mc:AlternateContent>
      </w:r>
      <w:r w:rsidR="0038445C" w:rsidRPr="0038445C">
        <w:rPr>
          <w:rFonts w:ascii="Arial" w:hAnsi="Arial" w:cs="Arial"/>
          <w:noProof/>
          <w:szCs w:val="20"/>
        </w:rPr>
        <mc:AlternateContent>
          <mc:Choice Requires="wpg">
            <w:drawing>
              <wp:inline distT="0" distB="0" distL="0" distR="0" wp14:anchorId="0A8B6CEB" wp14:editId="21DE1CE2">
                <wp:extent cx="6347637" cy="3272600"/>
                <wp:effectExtent l="0" t="0" r="0" b="4445"/>
                <wp:docPr id="1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637" cy="3272600"/>
                          <a:chOff x="0" y="0"/>
                          <a:chExt cx="5212080" cy="4868001"/>
                        </a:xfrm>
                      </wpg:grpSpPr>
                      <wps:wsp>
                        <wps:cNvPr id="17" name="Freeform: Shape 17"/>
                        <wps:cNvSpPr/>
                        <wps:spPr>
                          <a:xfrm>
                            <a:off x="0" y="0"/>
                            <a:ext cx="5212080" cy="457744"/>
                          </a:xfrm>
                          <a:custGeom>
                            <a:avLst/>
                            <a:gdLst>
                              <a:gd name="connsiteX0" fmla="*/ 0 w 1985518"/>
                              <a:gd name="connsiteY0" fmla="*/ 0 h 794207"/>
                              <a:gd name="connsiteX1" fmla="*/ 1985518 w 1985518"/>
                              <a:gd name="connsiteY1" fmla="*/ 0 h 794207"/>
                              <a:gd name="connsiteX2" fmla="*/ 1985518 w 1985518"/>
                              <a:gd name="connsiteY2" fmla="*/ 794207 h 794207"/>
                              <a:gd name="connsiteX3" fmla="*/ 0 w 1985518"/>
                              <a:gd name="connsiteY3" fmla="*/ 794207 h 794207"/>
                              <a:gd name="connsiteX4" fmla="*/ 0 w 1985518"/>
                              <a:gd name="connsiteY4" fmla="*/ 0 h 794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85518" h="794207">
                                <a:moveTo>
                                  <a:pt x="0" y="0"/>
                                </a:moveTo>
                                <a:lnTo>
                                  <a:pt x="1985518" y="0"/>
                                </a:lnTo>
                                <a:lnTo>
                                  <a:pt x="1985518" y="794207"/>
                                </a:lnTo>
                                <a:lnTo>
                                  <a:pt x="0" y="794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88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02FB73" w14:textId="77777777" w:rsidR="0038445C" w:rsidRPr="00692390" w:rsidRDefault="0038445C" w:rsidP="0038445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92390">
                                <w:rPr>
                                  <w:rFonts w:ascii="Arial" w:hAnsi="Arial" w:cs="Arial"/>
                                  <w:b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Nomination &amp; Application</w:t>
                              </w:r>
                            </w:p>
                          </w:txbxContent>
                        </wps:txbx>
                        <wps:bodyPr spcFirstLastPara="0" vert="horz" wrap="square" lIns="71120" tIns="40640" rIns="71120" bIns="40640" numCol="1" spcCol="1270" anchor="ctr" anchorCtr="0">
                          <a:noAutofit/>
                        </wps:bodyPr>
                      </wps:wsp>
                      <wps:wsp>
                        <wps:cNvPr id="18" name="Freeform: Shape 18"/>
                        <wps:cNvSpPr/>
                        <wps:spPr>
                          <a:xfrm>
                            <a:off x="0" y="457676"/>
                            <a:ext cx="5212080" cy="680086"/>
                          </a:xfrm>
                          <a:custGeom>
                            <a:avLst/>
                            <a:gdLst>
                              <a:gd name="connsiteX0" fmla="*/ 0 w 1985518"/>
                              <a:gd name="connsiteY0" fmla="*/ 0 h 2854800"/>
                              <a:gd name="connsiteX1" fmla="*/ 1985518 w 1985518"/>
                              <a:gd name="connsiteY1" fmla="*/ 0 h 2854800"/>
                              <a:gd name="connsiteX2" fmla="*/ 1985518 w 1985518"/>
                              <a:gd name="connsiteY2" fmla="*/ 2854800 h 2854800"/>
                              <a:gd name="connsiteX3" fmla="*/ 0 w 1985518"/>
                              <a:gd name="connsiteY3" fmla="*/ 2854800 h 2854800"/>
                              <a:gd name="connsiteX4" fmla="*/ 0 w 1985518"/>
                              <a:gd name="connsiteY4" fmla="*/ 0 h 2854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85518" h="2854800">
                                <a:moveTo>
                                  <a:pt x="0" y="0"/>
                                </a:moveTo>
                                <a:lnTo>
                                  <a:pt x="1985518" y="0"/>
                                </a:lnTo>
                                <a:lnTo>
                                  <a:pt x="1985518" y="2854800"/>
                                </a:lnTo>
                                <a:lnTo>
                                  <a:pt x="0" y="2854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dk2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60C24AFC" w14:textId="77777777" w:rsidR="0038445C" w:rsidRDefault="0038445C" w:rsidP="0038445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before="0" w:after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Cs w:val="20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Candidate completes application, submits </w:t>
                              </w:r>
                              <w:r w:rsidR="0099624F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Cs w:val="20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completed application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Cs w:val="20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to sponsor</w:t>
                              </w:r>
                            </w:p>
                            <w:p w14:paraId="18C3998A" w14:textId="77777777" w:rsidR="0038445C" w:rsidRDefault="0038445C" w:rsidP="0038445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before="0" w:after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Cs w:val="20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Sponsor reviews, completes their sponsor statement, and submits to H100 President</w:t>
                              </w:r>
                            </w:p>
                          </w:txbxContent>
                        </wps:txbx>
                        <wps:bodyPr spcFirstLastPara="0" vert="horz" wrap="square" lIns="53340" tIns="53340" rIns="71120" bIns="80010" numCol="1" spcCol="1270" anchor="t" anchorCtr="0">
                          <a:noAutofit/>
                        </wps:bodyPr>
                      </wps:wsp>
                      <wps:wsp>
                        <wps:cNvPr id="19" name="Freeform: Shape 19"/>
                        <wps:cNvSpPr/>
                        <wps:spPr>
                          <a:xfrm>
                            <a:off x="0" y="1243391"/>
                            <a:ext cx="5212080" cy="457744"/>
                          </a:xfrm>
                          <a:custGeom>
                            <a:avLst/>
                            <a:gdLst>
                              <a:gd name="connsiteX0" fmla="*/ 0 w 1985518"/>
                              <a:gd name="connsiteY0" fmla="*/ 0 h 794207"/>
                              <a:gd name="connsiteX1" fmla="*/ 1985518 w 1985518"/>
                              <a:gd name="connsiteY1" fmla="*/ 0 h 794207"/>
                              <a:gd name="connsiteX2" fmla="*/ 1985518 w 1985518"/>
                              <a:gd name="connsiteY2" fmla="*/ 794207 h 794207"/>
                              <a:gd name="connsiteX3" fmla="*/ 0 w 1985518"/>
                              <a:gd name="connsiteY3" fmla="*/ 794207 h 794207"/>
                              <a:gd name="connsiteX4" fmla="*/ 0 w 1985518"/>
                              <a:gd name="connsiteY4" fmla="*/ 0 h 794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85518" h="794207">
                                <a:moveTo>
                                  <a:pt x="0" y="0"/>
                                </a:moveTo>
                                <a:lnTo>
                                  <a:pt x="1985518" y="0"/>
                                </a:lnTo>
                                <a:lnTo>
                                  <a:pt x="1985518" y="794207"/>
                                </a:lnTo>
                                <a:lnTo>
                                  <a:pt x="0" y="794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E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3B0472" w14:textId="77777777" w:rsidR="0038445C" w:rsidRPr="00692390" w:rsidRDefault="0038445C" w:rsidP="0038445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692390">
                                <w:rPr>
                                  <w:rFonts w:ascii="Arial" w:hAnsi="Arial" w:cs="Arial"/>
                                  <w:b/>
                                  <w:color w:val="FFFFFF" w:themeColor="light1"/>
                                  <w:kern w:val="24"/>
                                  <w:sz w:val="22"/>
                                  <w:szCs w:val="20"/>
                                </w:rPr>
                                <w:t>Consideration</w:t>
                              </w:r>
                            </w:p>
                          </w:txbxContent>
                        </wps:txbx>
                        <wps:bodyPr spcFirstLastPara="0" vert="horz" wrap="square" lIns="71120" tIns="40640" rIns="71120" bIns="40640" numCol="1" spcCol="1270" anchor="ctr" anchorCtr="0">
                          <a:noAutofit/>
                        </wps:bodyPr>
                      </wps:wsp>
                      <wps:wsp>
                        <wps:cNvPr id="20" name="Freeform: Shape 20"/>
                        <wps:cNvSpPr/>
                        <wps:spPr>
                          <a:xfrm>
                            <a:off x="0" y="1701135"/>
                            <a:ext cx="5212080" cy="680086"/>
                          </a:xfrm>
                          <a:custGeom>
                            <a:avLst/>
                            <a:gdLst>
                              <a:gd name="connsiteX0" fmla="*/ 0 w 1985518"/>
                              <a:gd name="connsiteY0" fmla="*/ 0 h 2854800"/>
                              <a:gd name="connsiteX1" fmla="*/ 1985518 w 1985518"/>
                              <a:gd name="connsiteY1" fmla="*/ 0 h 2854800"/>
                              <a:gd name="connsiteX2" fmla="*/ 1985518 w 1985518"/>
                              <a:gd name="connsiteY2" fmla="*/ 2854800 h 2854800"/>
                              <a:gd name="connsiteX3" fmla="*/ 0 w 1985518"/>
                              <a:gd name="connsiteY3" fmla="*/ 2854800 h 2854800"/>
                              <a:gd name="connsiteX4" fmla="*/ 0 w 1985518"/>
                              <a:gd name="connsiteY4" fmla="*/ 0 h 2854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85518" h="2854800">
                                <a:moveTo>
                                  <a:pt x="0" y="0"/>
                                </a:moveTo>
                                <a:lnTo>
                                  <a:pt x="1985518" y="0"/>
                                </a:lnTo>
                                <a:lnTo>
                                  <a:pt x="1985518" y="2854800"/>
                                </a:lnTo>
                                <a:lnTo>
                                  <a:pt x="0" y="2854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dk2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6F55BF60" w14:textId="77777777" w:rsidR="0038445C" w:rsidRDefault="000C4C56" w:rsidP="0038445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before="0" w:after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Cs w:val="20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H100 </w:t>
                              </w:r>
                              <w:r w:rsidR="0038445C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Cs w:val="20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President reviews, appoints Board Member to interview nominee</w:t>
                              </w:r>
                            </w:p>
                            <w:p w14:paraId="479BADE0" w14:textId="77777777" w:rsidR="0038445C" w:rsidRDefault="000C4C56" w:rsidP="0038445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before="0" w:after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Cs w:val="20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Board member interviews candidate</w:t>
                              </w:r>
                              <w:r w:rsidR="0038445C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Cs w:val="20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, presents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Cs w:val="20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H100 President </w:t>
                              </w:r>
                              <w:r w:rsidR="0038445C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Cs w:val="20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a recommendation for Board consideration</w:t>
                              </w:r>
                            </w:p>
                          </w:txbxContent>
                        </wps:txbx>
                        <wps:bodyPr spcFirstLastPara="0" vert="horz" wrap="square" lIns="53340" tIns="53340" rIns="71120" bIns="80010" numCol="1" spcCol="1270" anchor="t" anchorCtr="0">
                          <a:noAutofit/>
                        </wps:bodyPr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0" y="2486782"/>
                            <a:ext cx="5212080" cy="457744"/>
                          </a:xfrm>
                          <a:custGeom>
                            <a:avLst/>
                            <a:gdLst>
                              <a:gd name="connsiteX0" fmla="*/ 0 w 1985518"/>
                              <a:gd name="connsiteY0" fmla="*/ 0 h 794207"/>
                              <a:gd name="connsiteX1" fmla="*/ 1985518 w 1985518"/>
                              <a:gd name="connsiteY1" fmla="*/ 0 h 794207"/>
                              <a:gd name="connsiteX2" fmla="*/ 1985518 w 1985518"/>
                              <a:gd name="connsiteY2" fmla="*/ 794207 h 794207"/>
                              <a:gd name="connsiteX3" fmla="*/ 0 w 1985518"/>
                              <a:gd name="connsiteY3" fmla="*/ 794207 h 794207"/>
                              <a:gd name="connsiteX4" fmla="*/ 0 w 1985518"/>
                              <a:gd name="connsiteY4" fmla="*/ 0 h 794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85518" h="794207">
                                <a:moveTo>
                                  <a:pt x="0" y="0"/>
                                </a:moveTo>
                                <a:lnTo>
                                  <a:pt x="1985518" y="0"/>
                                </a:lnTo>
                                <a:lnTo>
                                  <a:pt x="1985518" y="794207"/>
                                </a:lnTo>
                                <a:lnTo>
                                  <a:pt x="0" y="794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1B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743BE5" w14:textId="77777777" w:rsidR="0038445C" w:rsidRPr="00692390" w:rsidRDefault="0038445C" w:rsidP="0038445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692390">
                                <w:rPr>
                                  <w:rFonts w:ascii="Arial" w:hAnsi="Arial" w:cs="Arial"/>
                                  <w:b/>
                                  <w:color w:val="FFFFFF" w:themeColor="light1"/>
                                  <w:kern w:val="24"/>
                                  <w:sz w:val="22"/>
                                  <w:szCs w:val="20"/>
                                </w:rPr>
                                <w:t>Approval</w:t>
                              </w:r>
                            </w:p>
                          </w:txbxContent>
                        </wps:txbx>
                        <wps:bodyPr spcFirstLastPara="0" vert="horz" wrap="square" lIns="71120" tIns="40640" rIns="71120" bIns="40640" numCol="1" spcCol="1270" anchor="ctr" anchorCtr="0"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0" y="2944525"/>
                            <a:ext cx="5212080" cy="680086"/>
                          </a:xfrm>
                          <a:custGeom>
                            <a:avLst/>
                            <a:gdLst>
                              <a:gd name="connsiteX0" fmla="*/ 0 w 1985518"/>
                              <a:gd name="connsiteY0" fmla="*/ 0 h 2854800"/>
                              <a:gd name="connsiteX1" fmla="*/ 1985518 w 1985518"/>
                              <a:gd name="connsiteY1" fmla="*/ 0 h 2854800"/>
                              <a:gd name="connsiteX2" fmla="*/ 1985518 w 1985518"/>
                              <a:gd name="connsiteY2" fmla="*/ 2854800 h 2854800"/>
                              <a:gd name="connsiteX3" fmla="*/ 0 w 1985518"/>
                              <a:gd name="connsiteY3" fmla="*/ 2854800 h 2854800"/>
                              <a:gd name="connsiteX4" fmla="*/ 0 w 1985518"/>
                              <a:gd name="connsiteY4" fmla="*/ 0 h 2854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85518" h="2854800">
                                <a:moveTo>
                                  <a:pt x="0" y="0"/>
                                </a:moveTo>
                                <a:lnTo>
                                  <a:pt x="1985518" y="0"/>
                                </a:lnTo>
                                <a:lnTo>
                                  <a:pt x="1985518" y="2854800"/>
                                </a:lnTo>
                                <a:lnTo>
                                  <a:pt x="0" y="2854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dk2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12C354D8" w14:textId="77777777" w:rsidR="0038445C" w:rsidRDefault="0038445C" w:rsidP="0038445C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before="0" w:after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Cs w:val="20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Board votes to approve and send nomination for membership approval </w:t>
                              </w:r>
                            </w:p>
                            <w:p w14:paraId="6A9A9ABD" w14:textId="77777777" w:rsidR="0038445C" w:rsidRDefault="0038445C" w:rsidP="0038445C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before="0" w:after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Cs w:val="20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H100 President sends to all H100 members in good standing for approval</w:t>
                              </w:r>
                            </w:p>
                          </w:txbxContent>
                        </wps:txbx>
                        <wps:bodyPr spcFirstLastPara="0" vert="horz" wrap="square" lIns="53340" tIns="53340" rIns="71120" bIns="80010" numCol="1" spcCol="1270" anchor="t" anchorCtr="0"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0" y="3730172"/>
                            <a:ext cx="5212080" cy="457744"/>
                          </a:xfrm>
                          <a:custGeom>
                            <a:avLst/>
                            <a:gdLst>
                              <a:gd name="connsiteX0" fmla="*/ 0 w 1985518"/>
                              <a:gd name="connsiteY0" fmla="*/ 0 h 794207"/>
                              <a:gd name="connsiteX1" fmla="*/ 1985518 w 1985518"/>
                              <a:gd name="connsiteY1" fmla="*/ 0 h 794207"/>
                              <a:gd name="connsiteX2" fmla="*/ 1985518 w 1985518"/>
                              <a:gd name="connsiteY2" fmla="*/ 794207 h 794207"/>
                              <a:gd name="connsiteX3" fmla="*/ 0 w 1985518"/>
                              <a:gd name="connsiteY3" fmla="*/ 794207 h 794207"/>
                              <a:gd name="connsiteX4" fmla="*/ 0 w 1985518"/>
                              <a:gd name="connsiteY4" fmla="*/ 0 h 794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85518" h="794207">
                                <a:moveTo>
                                  <a:pt x="0" y="0"/>
                                </a:moveTo>
                                <a:lnTo>
                                  <a:pt x="1985518" y="0"/>
                                </a:lnTo>
                                <a:lnTo>
                                  <a:pt x="1985518" y="794207"/>
                                </a:lnTo>
                                <a:lnTo>
                                  <a:pt x="0" y="794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D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dk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106AE2" w14:textId="77777777" w:rsidR="0038445C" w:rsidRDefault="0038445C" w:rsidP="0038445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</w:pPr>
                              <w:r w:rsidRPr="00692390">
                                <w:rPr>
                                  <w:rFonts w:ascii="Arial" w:hAnsi="Arial" w:cs="Arial"/>
                                  <w:b/>
                                  <w:color w:val="FFFFFF" w:themeColor="light1"/>
                                  <w:kern w:val="24"/>
                                  <w:sz w:val="22"/>
                                  <w:szCs w:val="20"/>
                                </w:rPr>
                                <w:t>Engagement</w:t>
                              </w:r>
                            </w:p>
                          </w:txbxContent>
                        </wps:txbx>
                        <wps:bodyPr spcFirstLastPara="0" vert="horz" wrap="square" lIns="71120" tIns="40640" rIns="71120" bIns="40640" numCol="1" spcCol="1270" anchor="ctr" anchorCtr="0"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0" y="4187915"/>
                            <a:ext cx="5212080" cy="680086"/>
                          </a:xfrm>
                          <a:custGeom>
                            <a:avLst/>
                            <a:gdLst>
                              <a:gd name="connsiteX0" fmla="*/ 0 w 1985518"/>
                              <a:gd name="connsiteY0" fmla="*/ 0 h 2854800"/>
                              <a:gd name="connsiteX1" fmla="*/ 1985518 w 1985518"/>
                              <a:gd name="connsiteY1" fmla="*/ 0 h 2854800"/>
                              <a:gd name="connsiteX2" fmla="*/ 1985518 w 1985518"/>
                              <a:gd name="connsiteY2" fmla="*/ 2854800 h 2854800"/>
                              <a:gd name="connsiteX3" fmla="*/ 0 w 1985518"/>
                              <a:gd name="connsiteY3" fmla="*/ 2854800 h 2854800"/>
                              <a:gd name="connsiteX4" fmla="*/ 0 w 1985518"/>
                              <a:gd name="connsiteY4" fmla="*/ 0 h 2854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85518" h="2854800">
                                <a:moveTo>
                                  <a:pt x="0" y="0"/>
                                </a:moveTo>
                                <a:lnTo>
                                  <a:pt x="1985518" y="0"/>
                                </a:lnTo>
                                <a:lnTo>
                                  <a:pt x="1985518" y="2854800"/>
                                </a:lnTo>
                                <a:lnTo>
                                  <a:pt x="0" y="2854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dk2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6A52EEE2" w14:textId="77777777" w:rsidR="0038445C" w:rsidRDefault="0038445C" w:rsidP="0038445C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Candidate and their H100 Sponsor notified by H100 President</w:t>
                              </w:r>
                            </w:p>
                            <w:p w14:paraId="0AA33822" w14:textId="77777777" w:rsidR="0038445C" w:rsidRDefault="0038445C" w:rsidP="0038445C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H100 Sponsor meets with new member for H100 onboarding</w:t>
                              </w:r>
                            </w:p>
                          </w:txbxContent>
                        </wps:txbx>
                        <wps:bodyPr spcFirstLastPara="0" vert="horz" wrap="square" lIns="53340" tIns="53340" rIns="71120" bIns="80010" numCol="1" spcCol="127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B6CEB" id="Group 15" o:spid="_x0000_s1026" style="width:499.8pt;height:257.7pt;mso-position-horizontal-relative:char;mso-position-vertical-relative:line" coordsize="52120,4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">
                <v:shape id="Freeform: Shape 17" o:spid="_x0000_s1027" style="position:absolute;width:52120;height:4577;visibility:visible;mso-wrap-style:square;v-text-anchor:middle" coordsize="1985518,794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" adj="-11796480,,5400" path="m,l1985518,r,794207l,794207,,xe" fillcolor="#168889" stroked="f" strokeweight="2pt">
                  <v:stroke joinstyle="miter"/>
                  <v:formulas/>
                  <v:path arrowok="t" o:connecttype="custom" o:connectlocs="0,0;5212080,0;5212080,457744;0,457744;0,0" o:connectangles="0,0,0,0,0" textboxrect="0,0,1985518,794207"/>
                  <v:textbox inset="5.6pt,3.2pt,5.6pt,3.2pt">
                    <w:txbxContent>
                      <w:p w14:paraId="2302FB73" w14:textId="77777777" w:rsidR="0038445C" w:rsidRPr="00692390" w:rsidRDefault="0038445C" w:rsidP="0038445C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92390">
                          <w:rPr>
                            <w:rFonts w:ascii="Arial" w:hAnsi="Arial" w:cs="Arial"/>
                            <w:b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Nomination &amp; Application</w:t>
                        </w:r>
                      </w:p>
                    </w:txbxContent>
                  </v:textbox>
                </v:shape>
                <v:shape id="Freeform: Shape 18" o:spid="_x0000_s1028" style="position:absolute;top:4576;width:52120;height:6801;visibility:visible;mso-wrap-style:square;v-text-anchor:top" coordsize="1985518,285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" adj="-11796480,,5400" path="m,l1985518,r,2854800l,2854800,,xe" fillcolor="#d8d8d8 [2732]" stroked="f" strokeweight="2pt">
                  <v:fill opacity="59110f"/>
                  <v:stroke joinstyle="miter"/>
                  <v:formulas/>
                  <v:path arrowok="t" o:connecttype="custom" o:connectlocs="0,0;5212080,0;5212080,680086;0,680086;0,0" o:connectangles="0,0,0,0,0" textboxrect="0,0,1985518,2854800"/>
                  <v:textbox inset="4.2pt,4.2pt,5.6pt,6.3pt">
                    <w:txbxContent>
                      <w:p w14:paraId="60C24AFC" w14:textId="77777777" w:rsidR="0038445C" w:rsidRDefault="0038445C" w:rsidP="0038445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before="0" w:after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Cs w:val="20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Candidate completes application, submits </w:t>
                        </w:r>
                        <w:r w:rsidR="0099624F">
                          <w:rPr>
                            <w:rFonts w:ascii="Arial" w:hAnsi="Arial" w:cs="Arial"/>
                            <w:color w:val="000000" w:themeColor="dark1"/>
                            <w:kern w:val="24"/>
                            <w:szCs w:val="20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completed application 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Cs w:val="20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to sponsor</w:t>
                        </w:r>
                      </w:p>
                      <w:p w14:paraId="18C3998A" w14:textId="77777777" w:rsidR="0038445C" w:rsidRDefault="0038445C" w:rsidP="0038445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before="0" w:after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Cs w:val="20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Sponsor reviews, completes their sponsor statement, and submits to H100 President</w:t>
                        </w:r>
                      </w:p>
                    </w:txbxContent>
                  </v:textbox>
                </v:shape>
                <v:shape id="Freeform: Shape 19" o:spid="_x0000_s1029" style="position:absolute;top:12433;width:52120;height:4578;visibility:visible;mso-wrap-style:square;v-text-anchor:middle" coordsize="1985518,794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" adj="-11796480,,5400" path="m,l1985518,r,794207l,794207,,xe" fillcolor="#0e4e67" stroked="f" strokeweight="2pt">
                  <v:stroke joinstyle="miter"/>
                  <v:formulas/>
                  <v:path arrowok="t" o:connecttype="custom" o:connectlocs="0,0;5212080,0;5212080,457744;0,457744;0,0" o:connectangles="0,0,0,0,0" textboxrect="0,0,1985518,794207"/>
                  <v:textbox inset="5.6pt,3.2pt,5.6pt,3.2pt">
                    <w:txbxContent>
                      <w:p w14:paraId="6C3B0472" w14:textId="77777777" w:rsidR="0038445C" w:rsidRPr="00692390" w:rsidRDefault="0038445C" w:rsidP="0038445C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b/>
                            <w:sz w:val="28"/>
                          </w:rPr>
                        </w:pPr>
                        <w:r w:rsidRPr="00692390">
                          <w:rPr>
                            <w:rFonts w:ascii="Arial" w:hAnsi="Arial" w:cs="Arial"/>
                            <w:b/>
                            <w:color w:val="FFFFFF" w:themeColor="light1"/>
                            <w:kern w:val="24"/>
                            <w:sz w:val="22"/>
                            <w:szCs w:val="20"/>
                          </w:rPr>
                          <w:t>Consideration</w:t>
                        </w:r>
                      </w:p>
                    </w:txbxContent>
                  </v:textbox>
                </v:shape>
                <v:shape id="Freeform: Shape 20" o:spid="_x0000_s1030" style="position:absolute;top:17011;width:52120;height:6801;visibility:visible;mso-wrap-style:square;v-text-anchor:top" coordsize="1985518,285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" adj="-11796480,,5400" path="m,l1985518,r,2854800l,2854800,,xe" fillcolor="#d8d8d8 [2732]" stroked="f" strokeweight="2pt">
                  <v:fill opacity="59110f"/>
                  <v:stroke joinstyle="miter"/>
                  <v:formulas/>
                  <v:path arrowok="t" o:connecttype="custom" o:connectlocs="0,0;5212080,0;5212080,680086;0,680086;0,0" o:connectangles="0,0,0,0,0" textboxrect="0,0,1985518,2854800"/>
                  <v:textbox inset="4.2pt,4.2pt,5.6pt,6.3pt">
                    <w:txbxContent>
                      <w:p w14:paraId="6F55BF60" w14:textId="77777777" w:rsidR="0038445C" w:rsidRDefault="000C4C56" w:rsidP="0038445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before="0" w:after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Cs w:val="20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H100 </w:t>
                        </w:r>
                        <w:r w:rsidR="0038445C">
                          <w:rPr>
                            <w:rFonts w:ascii="Arial" w:hAnsi="Arial" w:cs="Arial"/>
                            <w:color w:val="000000" w:themeColor="dark1"/>
                            <w:kern w:val="24"/>
                            <w:szCs w:val="20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President reviews, appoints Board Member to interview nominee</w:t>
                        </w:r>
                      </w:p>
                      <w:p w14:paraId="479BADE0" w14:textId="77777777" w:rsidR="0038445C" w:rsidRDefault="000C4C56" w:rsidP="0038445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before="0" w:after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Cs w:val="20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Board member interviews candidate</w:t>
                        </w:r>
                        <w:r w:rsidR="0038445C">
                          <w:rPr>
                            <w:rFonts w:ascii="Arial" w:hAnsi="Arial" w:cs="Arial"/>
                            <w:color w:val="000000" w:themeColor="dark1"/>
                            <w:kern w:val="24"/>
                            <w:szCs w:val="20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, presents 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Cs w:val="20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H100 President </w:t>
                        </w:r>
                        <w:r w:rsidR="0038445C">
                          <w:rPr>
                            <w:rFonts w:ascii="Arial" w:hAnsi="Arial" w:cs="Arial"/>
                            <w:color w:val="000000" w:themeColor="dark1"/>
                            <w:kern w:val="24"/>
                            <w:szCs w:val="20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a recommendation for Board consideration</w:t>
                        </w:r>
                      </w:p>
                    </w:txbxContent>
                  </v:textbox>
                </v:shape>
                <v:shape id="Freeform: Shape 21" o:spid="_x0000_s1031" style="position:absolute;top:24867;width:52120;height:4578;visibility:visible;mso-wrap-style:square;v-text-anchor:middle" coordsize="1985518,794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" adj="-11796480,,5400" path="m,l1985518,r,794207l,794207,,xe" fillcolor="#591b5c" stroked="f" strokeweight="2pt">
                  <v:stroke joinstyle="miter"/>
                  <v:formulas/>
                  <v:path arrowok="t" o:connecttype="custom" o:connectlocs="0,0;5212080,0;5212080,457744;0,457744;0,0" o:connectangles="0,0,0,0,0" textboxrect="0,0,1985518,794207"/>
                  <v:textbox inset="5.6pt,3.2pt,5.6pt,3.2pt">
                    <w:txbxContent>
                      <w:p w14:paraId="1A743BE5" w14:textId="77777777" w:rsidR="0038445C" w:rsidRPr="00692390" w:rsidRDefault="0038445C" w:rsidP="0038445C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b/>
                            <w:sz w:val="28"/>
                          </w:rPr>
                        </w:pPr>
                        <w:r w:rsidRPr="00692390">
                          <w:rPr>
                            <w:rFonts w:ascii="Arial" w:hAnsi="Arial" w:cs="Arial"/>
                            <w:b/>
                            <w:color w:val="FFFFFF" w:themeColor="light1"/>
                            <w:kern w:val="24"/>
                            <w:sz w:val="22"/>
                            <w:szCs w:val="20"/>
                          </w:rPr>
                          <w:t>Approval</w:t>
                        </w:r>
                      </w:p>
                    </w:txbxContent>
                  </v:textbox>
                </v:shape>
                <v:shape id="Freeform: Shape 22" o:spid="_x0000_s1032" style="position:absolute;top:29445;width:52120;height:6801;visibility:visible;mso-wrap-style:square;v-text-anchor:top" coordsize="1985518,285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" adj="-11796480,,5400" path="m,l1985518,r,2854800l,2854800,,xe" fillcolor="#d8d8d8 [2732]" stroked="f" strokeweight="2pt">
                  <v:fill opacity="59110f"/>
                  <v:stroke joinstyle="miter"/>
                  <v:formulas/>
                  <v:path arrowok="t" o:connecttype="custom" o:connectlocs="0,0;5212080,0;5212080,680086;0,680086;0,0" o:connectangles="0,0,0,0,0" textboxrect="0,0,1985518,2854800"/>
                  <v:textbox inset="4.2pt,4.2pt,5.6pt,6.3pt">
                    <w:txbxContent>
                      <w:p w14:paraId="12C354D8" w14:textId="77777777" w:rsidR="0038445C" w:rsidRDefault="0038445C" w:rsidP="0038445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before="0" w:after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Cs w:val="20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Board votes to approve and send nomination for membership approval </w:t>
                        </w:r>
                      </w:p>
                      <w:p w14:paraId="6A9A9ABD" w14:textId="77777777" w:rsidR="0038445C" w:rsidRDefault="0038445C" w:rsidP="0038445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before="0" w:after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Cs w:val="20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H100 President sends to all H100 members in good standing for approval</w:t>
                        </w:r>
                      </w:p>
                    </w:txbxContent>
                  </v:textbox>
                </v:shape>
                <v:shape id="Freeform: Shape 23" o:spid="_x0000_s1033" style="position:absolute;top:37301;width:52120;height:4578;visibility:visible;mso-wrap-style:square;v-text-anchor:middle" coordsize="1985518,794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" adj="-11796480,,5400" path="m,l1985518,r,794207l,794207,,xe" fillcolor="#660d4d" stroked="f" strokeweight="2pt">
                  <v:stroke joinstyle="miter"/>
                  <v:formulas/>
                  <v:path arrowok="t" o:connecttype="custom" o:connectlocs="0,0;5212080,0;5212080,457744;0,457744;0,0" o:connectangles="0,0,0,0,0" textboxrect="0,0,1985518,794207"/>
                  <v:textbox inset="5.6pt,3.2pt,5.6pt,3.2pt">
                    <w:txbxContent>
                      <w:p w14:paraId="55106AE2" w14:textId="77777777" w:rsidR="0038445C" w:rsidRDefault="0038445C" w:rsidP="0038445C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</w:pPr>
                        <w:r w:rsidRPr="00692390">
                          <w:rPr>
                            <w:rFonts w:ascii="Arial" w:hAnsi="Arial" w:cs="Arial"/>
                            <w:b/>
                            <w:color w:val="FFFFFF" w:themeColor="light1"/>
                            <w:kern w:val="24"/>
                            <w:sz w:val="22"/>
                            <w:szCs w:val="20"/>
                          </w:rPr>
                          <w:t>Engagement</w:t>
                        </w:r>
                      </w:p>
                    </w:txbxContent>
                  </v:textbox>
                </v:shape>
                <v:shape id="Freeform: Shape 24" o:spid="_x0000_s1034" style="position:absolute;top:41879;width:52120;height:6801;visibility:visible;mso-wrap-style:square;v-text-anchor:top" coordsize="1985518,285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" adj="-11796480,,5400" path="m,l1985518,r,2854800l,2854800,,xe" fillcolor="#d8d8d8 [2732]" stroked="f" strokeweight="2pt">
                  <v:fill opacity="59110f"/>
                  <v:stroke joinstyle="miter"/>
                  <v:formulas/>
                  <v:path arrowok="t" o:connecttype="custom" o:connectlocs="0,0;5212080,0;5212080,680086;0,680086;0,0" o:connectangles="0,0,0,0,0" textboxrect="0,0,1985518,2854800"/>
                  <v:textbox inset="4.2pt,4.2pt,5.6pt,6.3pt">
                    <w:txbxContent>
                      <w:p w14:paraId="6A52EEE2" w14:textId="77777777" w:rsidR="0038445C" w:rsidRDefault="0038445C" w:rsidP="0038445C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>
                          <w:t>Candidate and their H100 Sponsor notified by H100 President</w:t>
                        </w:r>
                      </w:p>
                      <w:p w14:paraId="0AA33822" w14:textId="77777777" w:rsidR="0038445C" w:rsidRDefault="0038445C" w:rsidP="0038445C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>
                          <w:t>H100 Sponsor meets with new member for H100 onboarding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37825D" w14:textId="77777777" w:rsidR="001919C2" w:rsidRDefault="001919C2" w:rsidP="00D53364">
      <w:pPr>
        <w:rPr>
          <w:rFonts w:ascii="Arial" w:hAnsi="Arial" w:cs="Arial"/>
          <w:szCs w:val="20"/>
        </w:rPr>
      </w:pPr>
    </w:p>
    <w:p w14:paraId="0190F68E" w14:textId="77777777" w:rsidR="00D3732B" w:rsidRDefault="00D3732B" w:rsidP="00D3732B">
      <w:pPr>
        <w:spacing w:before="0" w:after="0" w:line="288" w:lineRule="auto"/>
        <w:rPr>
          <w:rFonts w:ascii="Arial" w:hAnsi="Arial" w:cs="Arial"/>
          <w:szCs w:val="20"/>
        </w:rPr>
      </w:pPr>
    </w:p>
    <w:p w14:paraId="314F495E" w14:textId="77777777" w:rsidR="009B58C7" w:rsidRDefault="009B58C7" w:rsidP="00D3732B">
      <w:pPr>
        <w:spacing w:before="0" w:after="0" w:line="288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Thank you for your interest in joining H100! </w:t>
      </w:r>
    </w:p>
    <w:p w14:paraId="49BE5794" w14:textId="77777777" w:rsidR="000C4C56" w:rsidRDefault="000C4C56">
      <w:pPr>
        <w:spacing w:before="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2632ADD9" w14:textId="60C80B56" w:rsidR="000C4C56" w:rsidRPr="009B58C7" w:rsidRDefault="009B58C7" w:rsidP="00D53364">
      <w:pPr>
        <w:rPr>
          <w:rFonts w:ascii="Arial" w:hAnsi="Arial" w:cs="Arial"/>
          <w:b/>
          <w:sz w:val="32"/>
          <w:szCs w:val="20"/>
        </w:rPr>
      </w:pPr>
      <w:r w:rsidRPr="009B58C7">
        <w:rPr>
          <w:rFonts w:ascii="Arial" w:hAnsi="Arial" w:cs="Arial"/>
          <w:b/>
          <w:sz w:val="32"/>
          <w:szCs w:val="20"/>
        </w:rPr>
        <w:lastRenderedPageBreak/>
        <w:t>20</w:t>
      </w:r>
      <w:r w:rsidR="009F42C2">
        <w:rPr>
          <w:rFonts w:ascii="Arial" w:hAnsi="Arial" w:cs="Arial"/>
          <w:b/>
          <w:sz w:val="32"/>
          <w:szCs w:val="20"/>
        </w:rPr>
        <w:t>2</w:t>
      </w:r>
      <w:r w:rsidR="00D334CB">
        <w:rPr>
          <w:rFonts w:ascii="Arial" w:hAnsi="Arial" w:cs="Arial"/>
          <w:b/>
          <w:sz w:val="32"/>
          <w:szCs w:val="20"/>
        </w:rPr>
        <w:t>1</w:t>
      </w:r>
      <w:bookmarkStart w:id="0" w:name="_GoBack"/>
      <w:bookmarkEnd w:id="0"/>
      <w:r w:rsidR="009F42C2">
        <w:rPr>
          <w:rFonts w:ascii="Arial" w:hAnsi="Arial" w:cs="Arial"/>
          <w:b/>
          <w:sz w:val="32"/>
          <w:szCs w:val="20"/>
        </w:rPr>
        <w:t xml:space="preserve"> </w:t>
      </w:r>
      <w:r w:rsidRPr="009B58C7">
        <w:rPr>
          <w:rFonts w:ascii="Arial" w:hAnsi="Arial" w:cs="Arial"/>
          <w:b/>
          <w:sz w:val="32"/>
          <w:szCs w:val="20"/>
        </w:rPr>
        <w:t>Hispanic 100 Membership Application</w:t>
      </w:r>
    </w:p>
    <w:p w14:paraId="01441296" w14:textId="77777777" w:rsidR="000C4C56" w:rsidRPr="00BD0552" w:rsidRDefault="000C4C56" w:rsidP="00D53364">
      <w:pPr>
        <w:rPr>
          <w:rFonts w:ascii="Arial" w:hAnsi="Arial" w:cs="Arial"/>
          <w:b/>
        </w:rPr>
      </w:pPr>
    </w:p>
    <w:tbl>
      <w:tblPr>
        <w:tblStyle w:val="TableGrid"/>
        <w:tblW w:w="5005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933"/>
        <w:gridCol w:w="7147"/>
      </w:tblGrid>
      <w:tr w:rsidR="009B58C7" w:rsidRPr="009B58C7" w14:paraId="5CAB7F0B" w14:textId="77777777" w:rsidTr="00467FB4">
        <w:trPr>
          <w:trHeight w:val="360"/>
          <w:tblHeader/>
        </w:trPr>
        <w:tc>
          <w:tcPr>
            <w:tcW w:w="10801" w:type="dxa"/>
            <w:gridSpan w:val="2"/>
            <w:shd w:val="clear" w:color="auto" w:fill="168889"/>
            <w:vAlign w:val="center"/>
          </w:tcPr>
          <w:p w14:paraId="2B89B32D" w14:textId="77777777" w:rsidR="001919C2" w:rsidRPr="009B58C7" w:rsidRDefault="009B58C7" w:rsidP="009B58C7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Candidate Information</w:t>
            </w:r>
          </w:p>
        </w:tc>
      </w:tr>
      <w:tr w:rsidR="00BD0552" w:rsidRPr="00BD0552" w14:paraId="46CC5EB4" w14:textId="77777777" w:rsidTr="004C6A6D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3A35A918" w14:textId="77777777" w:rsidR="008D0133" w:rsidRPr="00BD0552" w:rsidRDefault="001919C2" w:rsidP="001919C2">
            <w:pPr>
              <w:rPr>
                <w:rFonts w:ascii="Arial" w:hAnsi="Arial" w:cs="Arial"/>
                <w:b/>
              </w:rPr>
            </w:pPr>
            <w:r w:rsidRPr="00BD0552">
              <w:rPr>
                <w:rFonts w:ascii="Arial" w:hAnsi="Arial" w:cs="Arial"/>
                <w:b/>
              </w:rPr>
              <w:t>N</w:t>
            </w:r>
            <w:r w:rsidR="008D0133" w:rsidRPr="00BD0552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7729" w:type="dxa"/>
            <w:vAlign w:val="center"/>
          </w:tcPr>
          <w:p w14:paraId="37A4C2A7" w14:textId="77777777" w:rsidR="00C53253" w:rsidRPr="00BD0552" w:rsidRDefault="00C53253" w:rsidP="001F3C59">
            <w:pPr>
              <w:rPr>
                <w:rFonts w:ascii="Arial" w:hAnsi="Arial" w:cs="Arial"/>
              </w:rPr>
            </w:pPr>
          </w:p>
        </w:tc>
      </w:tr>
      <w:tr w:rsidR="00BD0552" w:rsidRPr="00BD0552" w14:paraId="48B81B7E" w14:textId="77777777" w:rsidTr="004C6A6D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2959F7A8" w14:textId="77777777" w:rsidR="008D0133" w:rsidRPr="00BD0552" w:rsidRDefault="001676D4" w:rsidP="001919C2">
            <w:pPr>
              <w:rPr>
                <w:rFonts w:ascii="Arial" w:hAnsi="Arial" w:cs="Arial"/>
                <w:b/>
              </w:rPr>
            </w:pPr>
            <w:r w:rsidRPr="00BD0552">
              <w:rPr>
                <w:rFonts w:ascii="Arial" w:hAnsi="Arial" w:cs="Arial"/>
                <w:b/>
              </w:rPr>
              <w:t xml:space="preserve">Home Street </w:t>
            </w:r>
            <w:r w:rsidR="008D0133" w:rsidRPr="00BD0552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729" w:type="dxa"/>
            <w:vAlign w:val="center"/>
          </w:tcPr>
          <w:p w14:paraId="7B7EC0D1" w14:textId="77777777" w:rsidR="008D0133" w:rsidRPr="00BD0552" w:rsidRDefault="008D0133">
            <w:pPr>
              <w:rPr>
                <w:rFonts w:ascii="Arial" w:hAnsi="Arial" w:cs="Arial"/>
              </w:rPr>
            </w:pPr>
          </w:p>
        </w:tc>
      </w:tr>
      <w:tr w:rsidR="00BD0552" w:rsidRPr="00BD0552" w14:paraId="29658798" w14:textId="77777777" w:rsidTr="004C6A6D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5A039D7E" w14:textId="77777777" w:rsidR="008D0133" w:rsidRPr="00BD0552" w:rsidRDefault="0064223B" w:rsidP="001919C2">
            <w:pPr>
              <w:rPr>
                <w:rFonts w:ascii="Arial" w:hAnsi="Arial" w:cs="Arial"/>
                <w:b/>
              </w:rPr>
            </w:pPr>
            <w:r w:rsidRPr="00BD0552">
              <w:rPr>
                <w:rFonts w:ascii="Arial" w:hAnsi="Arial" w:cs="Arial"/>
                <w:b/>
              </w:rPr>
              <w:t>Home City State</w:t>
            </w:r>
            <w:r w:rsidR="001676D4" w:rsidRPr="00BD0552">
              <w:rPr>
                <w:rFonts w:ascii="Arial" w:hAnsi="Arial" w:cs="Arial"/>
                <w:b/>
              </w:rPr>
              <w:t xml:space="preserve"> Zip</w:t>
            </w:r>
          </w:p>
        </w:tc>
        <w:tc>
          <w:tcPr>
            <w:tcW w:w="7729" w:type="dxa"/>
            <w:vAlign w:val="center"/>
          </w:tcPr>
          <w:p w14:paraId="57BDDA1E" w14:textId="77777777" w:rsidR="008D0133" w:rsidRPr="00BD0552" w:rsidRDefault="008D0133">
            <w:pPr>
              <w:rPr>
                <w:rFonts w:ascii="Arial" w:hAnsi="Arial" w:cs="Arial"/>
              </w:rPr>
            </w:pPr>
          </w:p>
        </w:tc>
      </w:tr>
      <w:tr w:rsidR="00BD0552" w:rsidRPr="00BD0552" w14:paraId="24CE70C7" w14:textId="77777777" w:rsidTr="004C6A6D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370F8BC4" w14:textId="77777777" w:rsidR="008D0133" w:rsidRPr="00BD0552" w:rsidRDefault="008D0133" w:rsidP="001919C2">
            <w:pPr>
              <w:rPr>
                <w:rFonts w:ascii="Arial" w:hAnsi="Arial" w:cs="Arial"/>
                <w:b/>
              </w:rPr>
            </w:pPr>
            <w:r w:rsidRPr="00BD0552">
              <w:rPr>
                <w:rFonts w:ascii="Arial" w:hAnsi="Arial" w:cs="Arial"/>
                <w:b/>
              </w:rPr>
              <w:t>Home Phone</w:t>
            </w:r>
            <w:r w:rsidR="00C53253" w:rsidRPr="00BD0552">
              <w:rPr>
                <w:rFonts w:ascii="Arial" w:hAnsi="Arial" w:cs="Arial"/>
                <w:b/>
              </w:rPr>
              <w:t>/Cell Phone</w:t>
            </w:r>
          </w:p>
        </w:tc>
        <w:tc>
          <w:tcPr>
            <w:tcW w:w="7729" w:type="dxa"/>
            <w:vAlign w:val="center"/>
          </w:tcPr>
          <w:p w14:paraId="6A71A4DC" w14:textId="77777777" w:rsidR="008D0133" w:rsidRPr="00BD0552" w:rsidRDefault="008D0133" w:rsidP="00C743A8">
            <w:pPr>
              <w:rPr>
                <w:rFonts w:ascii="Arial" w:hAnsi="Arial" w:cs="Arial"/>
              </w:rPr>
            </w:pPr>
          </w:p>
        </w:tc>
      </w:tr>
      <w:tr w:rsidR="00BD0552" w:rsidRPr="00BD0552" w14:paraId="36409E37" w14:textId="77777777" w:rsidTr="004C6A6D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1EC94881" w14:textId="77777777" w:rsidR="001676D4" w:rsidRPr="00BD0552" w:rsidRDefault="001676D4" w:rsidP="001919C2">
            <w:pPr>
              <w:rPr>
                <w:rFonts w:ascii="Arial" w:hAnsi="Arial" w:cs="Arial"/>
                <w:b/>
              </w:rPr>
            </w:pPr>
            <w:r w:rsidRPr="00BD0552">
              <w:rPr>
                <w:rFonts w:ascii="Arial" w:hAnsi="Arial" w:cs="Arial"/>
                <w:b/>
              </w:rPr>
              <w:t>Personal E-mail</w:t>
            </w:r>
          </w:p>
        </w:tc>
        <w:tc>
          <w:tcPr>
            <w:tcW w:w="7729" w:type="dxa"/>
            <w:vAlign w:val="center"/>
          </w:tcPr>
          <w:p w14:paraId="2AEF37E9" w14:textId="77777777" w:rsidR="001676D4" w:rsidRPr="00BD0552" w:rsidRDefault="001676D4" w:rsidP="00C743A8">
            <w:pPr>
              <w:rPr>
                <w:rFonts w:ascii="Arial" w:hAnsi="Arial" w:cs="Arial"/>
              </w:rPr>
            </w:pPr>
          </w:p>
        </w:tc>
      </w:tr>
      <w:tr w:rsidR="00BD0552" w:rsidRPr="00BD0552" w14:paraId="65E2BEFE" w14:textId="77777777" w:rsidTr="004C6A6D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68028323" w14:textId="77777777" w:rsidR="001676D4" w:rsidRPr="00BD0552" w:rsidRDefault="001676D4" w:rsidP="001919C2">
            <w:pPr>
              <w:rPr>
                <w:rFonts w:ascii="Arial" w:hAnsi="Arial" w:cs="Arial"/>
                <w:b/>
              </w:rPr>
            </w:pPr>
            <w:r w:rsidRPr="00BD0552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7729" w:type="dxa"/>
            <w:vAlign w:val="center"/>
          </w:tcPr>
          <w:p w14:paraId="436DC9C7" w14:textId="77777777" w:rsidR="001676D4" w:rsidRPr="00BD0552" w:rsidRDefault="001676D4" w:rsidP="000A1722">
            <w:pPr>
              <w:rPr>
                <w:rFonts w:ascii="Arial" w:hAnsi="Arial" w:cs="Arial"/>
              </w:rPr>
            </w:pPr>
          </w:p>
        </w:tc>
      </w:tr>
      <w:tr w:rsidR="00BD0552" w:rsidRPr="00BD0552" w14:paraId="672936C6" w14:textId="77777777" w:rsidTr="004C6A6D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46C5FF19" w14:textId="77777777" w:rsidR="001676D4" w:rsidRPr="00BD0552" w:rsidRDefault="001676D4" w:rsidP="001919C2">
            <w:pPr>
              <w:rPr>
                <w:rFonts w:ascii="Arial" w:hAnsi="Arial" w:cs="Arial"/>
                <w:b/>
              </w:rPr>
            </w:pPr>
            <w:r w:rsidRPr="00BD0552">
              <w:rPr>
                <w:rFonts w:ascii="Arial" w:hAnsi="Arial" w:cs="Arial"/>
                <w:b/>
              </w:rPr>
              <w:t>Work Street Address</w:t>
            </w:r>
          </w:p>
        </w:tc>
        <w:tc>
          <w:tcPr>
            <w:tcW w:w="7729" w:type="dxa"/>
            <w:vAlign w:val="center"/>
          </w:tcPr>
          <w:p w14:paraId="34D84058" w14:textId="77777777" w:rsidR="001676D4" w:rsidRPr="00BD0552" w:rsidRDefault="001676D4">
            <w:pPr>
              <w:rPr>
                <w:rFonts w:ascii="Arial" w:hAnsi="Arial" w:cs="Arial"/>
              </w:rPr>
            </w:pPr>
          </w:p>
        </w:tc>
      </w:tr>
      <w:tr w:rsidR="00BD0552" w:rsidRPr="00BD0552" w14:paraId="5F8AD124" w14:textId="77777777" w:rsidTr="004C6A6D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33273CB9" w14:textId="77777777" w:rsidR="001676D4" w:rsidRPr="00BD0552" w:rsidRDefault="001676D4" w:rsidP="001919C2">
            <w:pPr>
              <w:rPr>
                <w:rFonts w:ascii="Arial" w:hAnsi="Arial" w:cs="Arial"/>
                <w:b/>
              </w:rPr>
            </w:pPr>
            <w:r w:rsidRPr="00BD0552">
              <w:rPr>
                <w:rFonts w:ascii="Arial" w:hAnsi="Arial" w:cs="Arial"/>
                <w:b/>
              </w:rPr>
              <w:t>Work City ST Zip</w:t>
            </w:r>
          </w:p>
        </w:tc>
        <w:tc>
          <w:tcPr>
            <w:tcW w:w="7729" w:type="dxa"/>
            <w:vAlign w:val="center"/>
          </w:tcPr>
          <w:p w14:paraId="0351432D" w14:textId="77777777" w:rsidR="001676D4" w:rsidRPr="00BD0552" w:rsidRDefault="001676D4">
            <w:pPr>
              <w:rPr>
                <w:rFonts w:ascii="Arial" w:hAnsi="Arial" w:cs="Arial"/>
              </w:rPr>
            </w:pPr>
          </w:p>
        </w:tc>
      </w:tr>
      <w:tr w:rsidR="00BD0552" w:rsidRPr="00BD0552" w14:paraId="7C3A3E99" w14:textId="77777777" w:rsidTr="004C6A6D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6B8629F8" w14:textId="77777777" w:rsidR="008D0133" w:rsidRPr="00BD0552" w:rsidRDefault="008D0133" w:rsidP="001919C2">
            <w:pPr>
              <w:rPr>
                <w:rFonts w:ascii="Arial" w:hAnsi="Arial" w:cs="Arial"/>
                <w:b/>
              </w:rPr>
            </w:pPr>
            <w:r w:rsidRPr="00BD0552">
              <w:rPr>
                <w:rFonts w:ascii="Arial" w:hAnsi="Arial" w:cs="Arial"/>
                <w:b/>
              </w:rPr>
              <w:t>Work Phone</w:t>
            </w:r>
          </w:p>
        </w:tc>
        <w:tc>
          <w:tcPr>
            <w:tcW w:w="7729" w:type="dxa"/>
            <w:vAlign w:val="center"/>
          </w:tcPr>
          <w:p w14:paraId="15050269" w14:textId="77777777" w:rsidR="008D0133" w:rsidRPr="00BD0552" w:rsidRDefault="008D0133">
            <w:pPr>
              <w:rPr>
                <w:rFonts w:ascii="Arial" w:hAnsi="Arial" w:cs="Arial"/>
              </w:rPr>
            </w:pPr>
          </w:p>
        </w:tc>
      </w:tr>
      <w:tr w:rsidR="00BD0552" w:rsidRPr="00BD0552" w14:paraId="115EBC3A" w14:textId="77777777" w:rsidTr="004C6A6D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61806638" w14:textId="77777777" w:rsidR="001676D4" w:rsidRPr="00BD0552" w:rsidRDefault="001676D4" w:rsidP="001919C2">
            <w:pPr>
              <w:rPr>
                <w:rFonts w:ascii="Arial" w:hAnsi="Arial" w:cs="Arial"/>
                <w:b/>
              </w:rPr>
            </w:pPr>
            <w:r w:rsidRPr="00BD0552">
              <w:rPr>
                <w:rFonts w:ascii="Arial" w:hAnsi="Arial" w:cs="Arial"/>
                <w:b/>
              </w:rPr>
              <w:t>Work E-mail</w:t>
            </w:r>
          </w:p>
        </w:tc>
        <w:tc>
          <w:tcPr>
            <w:tcW w:w="7729" w:type="dxa"/>
            <w:vAlign w:val="center"/>
          </w:tcPr>
          <w:p w14:paraId="15DE6F41" w14:textId="77777777" w:rsidR="001676D4" w:rsidRPr="00BD0552" w:rsidRDefault="001676D4">
            <w:pPr>
              <w:rPr>
                <w:rFonts w:ascii="Arial" w:hAnsi="Arial" w:cs="Arial"/>
              </w:rPr>
            </w:pPr>
          </w:p>
        </w:tc>
      </w:tr>
      <w:tr w:rsidR="00BD0552" w:rsidRPr="00BD0552" w14:paraId="0EE122C3" w14:textId="77777777" w:rsidTr="004C6A6D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7A67A59A" w14:textId="77777777" w:rsidR="00C53253" w:rsidRPr="00BD0552" w:rsidRDefault="00C53253" w:rsidP="001919C2">
            <w:pPr>
              <w:rPr>
                <w:rFonts w:ascii="Arial" w:hAnsi="Arial" w:cs="Arial"/>
                <w:b/>
              </w:rPr>
            </w:pPr>
            <w:r w:rsidRPr="00BD0552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729" w:type="dxa"/>
            <w:vAlign w:val="center"/>
          </w:tcPr>
          <w:p w14:paraId="75490F69" w14:textId="77777777" w:rsidR="00C53253" w:rsidRPr="00BD0552" w:rsidRDefault="00C53253" w:rsidP="00397CAE">
            <w:pPr>
              <w:rPr>
                <w:rFonts w:ascii="Arial" w:hAnsi="Arial" w:cs="Arial"/>
              </w:rPr>
            </w:pPr>
          </w:p>
        </w:tc>
      </w:tr>
      <w:tr w:rsidR="00BD0552" w:rsidRPr="00BD0552" w14:paraId="041D7851" w14:textId="77777777" w:rsidTr="004C6A6D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6DFF50CE" w14:textId="77777777" w:rsidR="001676D4" w:rsidRPr="00BD0552" w:rsidRDefault="001676D4" w:rsidP="001919C2">
            <w:pPr>
              <w:rPr>
                <w:rFonts w:ascii="Arial" w:hAnsi="Arial" w:cs="Arial"/>
                <w:b/>
              </w:rPr>
            </w:pPr>
            <w:r w:rsidRPr="00BD0552">
              <w:rPr>
                <w:rFonts w:ascii="Arial" w:hAnsi="Arial" w:cs="Arial"/>
                <w:b/>
              </w:rPr>
              <w:t>Years in Position</w:t>
            </w:r>
          </w:p>
        </w:tc>
        <w:tc>
          <w:tcPr>
            <w:tcW w:w="7729" w:type="dxa"/>
            <w:vAlign w:val="center"/>
          </w:tcPr>
          <w:p w14:paraId="76CBD0FD" w14:textId="77777777" w:rsidR="001676D4" w:rsidRPr="00BD0552" w:rsidRDefault="001676D4" w:rsidP="00397CAE">
            <w:pPr>
              <w:rPr>
                <w:rFonts w:ascii="Arial" w:hAnsi="Arial" w:cs="Arial"/>
              </w:rPr>
            </w:pPr>
          </w:p>
        </w:tc>
      </w:tr>
    </w:tbl>
    <w:p w14:paraId="799D7F62" w14:textId="77777777" w:rsidR="00467FB4" w:rsidRPr="00BD0552" w:rsidRDefault="00467FB4" w:rsidP="00397CAE">
      <w:pPr>
        <w:rPr>
          <w:rFonts w:ascii="Arial" w:hAnsi="Arial" w:cs="Arial"/>
        </w:rPr>
      </w:pPr>
    </w:p>
    <w:tbl>
      <w:tblPr>
        <w:tblStyle w:val="TableGrid"/>
        <w:tblW w:w="5005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080"/>
      </w:tblGrid>
      <w:tr w:rsidR="00467FB4" w:rsidRPr="00467FB4" w14:paraId="132D2B58" w14:textId="77777777" w:rsidTr="00467FB4">
        <w:tc>
          <w:tcPr>
            <w:tcW w:w="10801" w:type="dxa"/>
            <w:shd w:val="clear" w:color="auto" w:fill="0E4E67"/>
            <w:vAlign w:val="center"/>
          </w:tcPr>
          <w:p w14:paraId="2A2CC924" w14:textId="77777777" w:rsidR="00467FB4" w:rsidRPr="00467FB4" w:rsidRDefault="00467FB4" w:rsidP="004260D5">
            <w:pP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467FB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Candidate Statements</w:t>
            </w:r>
          </w:p>
        </w:tc>
      </w:tr>
      <w:tr w:rsidR="00467FB4" w:rsidRPr="00BD0552" w14:paraId="6DD8B040" w14:textId="77777777" w:rsidTr="004260D5">
        <w:tc>
          <w:tcPr>
            <w:tcW w:w="10801" w:type="dxa"/>
            <w:vAlign w:val="center"/>
          </w:tcPr>
          <w:p w14:paraId="46E48A76" w14:textId="77777777" w:rsidR="00467FB4" w:rsidRDefault="00467FB4" w:rsidP="004260D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Impact Statement</w:t>
            </w:r>
            <w:r w:rsidR="00192DCA">
              <w:rPr>
                <w:rFonts w:ascii="Arial" w:hAnsi="Arial" w:cs="Arial"/>
                <w:b/>
                <w:szCs w:val="20"/>
              </w:rPr>
              <w:t xml:space="preserve"> (300-word maximum)</w:t>
            </w:r>
          </w:p>
          <w:p w14:paraId="48A0B33F" w14:textId="77777777" w:rsidR="00467FB4" w:rsidRPr="009B58C7" w:rsidRDefault="00467FB4" w:rsidP="004260D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share how you currently impact and/or plan to make an impact in your community – this can be through personal, professional or social/civic engagement.</w:t>
            </w:r>
          </w:p>
          <w:p w14:paraId="580964AE" w14:textId="77777777" w:rsidR="00467FB4" w:rsidRDefault="00467FB4" w:rsidP="004260D5">
            <w:pPr>
              <w:rPr>
                <w:rFonts w:ascii="Arial" w:hAnsi="Arial" w:cs="Arial"/>
                <w:b/>
                <w:szCs w:val="20"/>
              </w:rPr>
            </w:pPr>
          </w:p>
          <w:p w14:paraId="7B685D85" w14:textId="77777777" w:rsidR="00D4108D" w:rsidRPr="00BD0552" w:rsidRDefault="00D4108D" w:rsidP="004260D5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D0552" w:rsidRPr="00BD0552" w14:paraId="58F82C26" w14:textId="77777777" w:rsidTr="009B58C7">
        <w:tc>
          <w:tcPr>
            <w:tcW w:w="10801" w:type="dxa"/>
            <w:vAlign w:val="center"/>
          </w:tcPr>
          <w:p w14:paraId="2CEE67AF" w14:textId="77777777" w:rsidR="009B58C7" w:rsidRDefault="00467FB4" w:rsidP="001919C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Leadership</w:t>
            </w:r>
            <w:r w:rsidR="009B58C7">
              <w:rPr>
                <w:rFonts w:ascii="Arial" w:hAnsi="Arial" w:cs="Arial"/>
                <w:b/>
                <w:szCs w:val="20"/>
              </w:rPr>
              <w:t xml:space="preserve"> Statement</w:t>
            </w:r>
            <w:r w:rsidR="00192DCA">
              <w:rPr>
                <w:rFonts w:ascii="Arial" w:hAnsi="Arial" w:cs="Arial"/>
                <w:b/>
                <w:szCs w:val="20"/>
              </w:rPr>
              <w:t xml:space="preserve"> (300-word maximum)</w:t>
            </w:r>
          </w:p>
          <w:p w14:paraId="510C75B9" w14:textId="77777777" w:rsidR="001919C2" w:rsidRPr="009B58C7" w:rsidRDefault="009B58C7" w:rsidP="001919C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share how your personal, professional or social</w:t>
            </w:r>
            <w:r w:rsidR="00467FB4">
              <w:rPr>
                <w:rFonts w:ascii="Arial" w:hAnsi="Arial" w:cs="Arial"/>
                <w:szCs w:val="20"/>
              </w:rPr>
              <w:t>/civic</w:t>
            </w:r>
            <w:r>
              <w:rPr>
                <w:rFonts w:ascii="Arial" w:hAnsi="Arial" w:cs="Arial"/>
                <w:szCs w:val="20"/>
              </w:rPr>
              <w:t xml:space="preserve"> leadership </w:t>
            </w:r>
            <w:r w:rsidR="001919C2" w:rsidRPr="009B58C7">
              <w:rPr>
                <w:rFonts w:ascii="Arial" w:hAnsi="Arial" w:cs="Arial"/>
                <w:szCs w:val="20"/>
              </w:rPr>
              <w:t xml:space="preserve">has made a significant impact </w:t>
            </w:r>
            <w:r>
              <w:rPr>
                <w:rFonts w:ascii="Arial" w:hAnsi="Arial" w:cs="Arial"/>
                <w:szCs w:val="20"/>
              </w:rPr>
              <w:t xml:space="preserve">in your community or business </w:t>
            </w:r>
            <w:r w:rsidR="001919C2" w:rsidRPr="009B58C7">
              <w:rPr>
                <w:rFonts w:ascii="Arial" w:hAnsi="Arial" w:cs="Arial"/>
                <w:szCs w:val="20"/>
              </w:rPr>
              <w:t>at the local, state and/or national</w:t>
            </w:r>
            <w:r>
              <w:rPr>
                <w:rFonts w:ascii="Arial" w:hAnsi="Arial" w:cs="Arial"/>
                <w:szCs w:val="20"/>
              </w:rPr>
              <w:t xml:space="preserve"> level.</w:t>
            </w:r>
          </w:p>
          <w:p w14:paraId="660D092E" w14:textId="77777777" w:rsidR="00467FB4" w:rsidRDefault="00467FB4" w:rsidP="001919C2">
            <w:pPr>
              <w:rPr>
                <w:rFonts w:ascii="Arial" w:hAnsi="Arial" w:cs="Arial"/>
                <w:b/>
                <w:szCs w:val="20"/>
              </w:rPr>
            </w:pPr>
          </w:p>
          <w:p w14:paraId="1D2614C9" w14:textId="77777777" w:rsidR="00D4108D" w:rsidRPr="00BD0552" w:rsidRDefault="00D4108D" w:rsidP="001919C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D0552" w:rsidRPr="00BD0552" w14:paraId="3051948B" w14:textId="77777777" w:rsidTr="009B58C7">
        <w:tc>
          <w:tcPr>
            <w:tcW w:w="10801" w:type="dxa"/>
            <w:vAlign w:val="center"/>
          </w:tcPr>
          <w:p w14:paraId="43C2926F" w14:textId="77777777" w:rsidR="009B58C7" w:rsidRDefault="009B58C7" w:rsidP="0073339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Interest Statement</w:t>
            </w:r>
            <w:r w:rsidR="00192DCA">
              <w:rPr>
                <w:rFonts w:ascii="Arial" w:hAnsi="Arial" w:cs="Arial"/>
                <w:b/>
                <w:szCs w:val="20"/>
              </w:rPr>
              <w:t xml:space="preserve"> (300-word maximum)</w:t>
            </w:r>
          </w:p>
          <w:p w14:paraId="1A7883FE" w14:textId="77777777" w:rsidR="009B58C7" w:rsidRDefault="009B58C7" w:rsidP="007333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share why you are interested in joining the Hispanic 100 and how you plan to contribute to our mission.</w:t>
            </w:r>
          </w:p>
          <w:p w14:paraId="1C6C6EAF" w14:textId="77777777" w:rsidR="009B58C7" w:rsidRDefault="009B58C7" w:rsidP="0073339A">
            <w:pPr>
              <w:rPr>
                <w:rFonts w:ascii="Arial" w:hAnsi="Arial" w:cs="Arial"/>
                <w:b/>
                <w:szCs w:val="20"/>
              </w:rPr>
            </w:pPr>
          </w:p>
          <w:p w14:paraId="06DEE706" w14:textId="77777777" w:rsidR="00D4108D" w:rsidRPr="00BD0552" w:rsidRDefault="00D4108D" w:rsidP="0073339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67FB4" w:rsidRPr="00BD0552" w14:paraId="3D1E8CB4" w14:textId="77777777" w:rsidTr="009B58C7">
        <w:tc>
          <w:tcPr>
            <w:tcW w:w="10801" w:type="dxa"/>
            <w:vAlign w:val="center"/>
          </w:tcPr>
          <w:p w14:paraId="44BC5749" w14:textId="77777777" w:rsidR="00467FB4" w:rsidRDefault="00467FB4" w:rsidP="0073339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Additional Information</w:t>
            </w:r>
          </w:p>
          <w:p w14:paraId="086D6D9B" w14:textId="77777777" w:rsidR="00467FB4" w:rsidRDefault="00467FB4" w:rsidP="007333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</w:t>
            </w:r>
            <w:r w:rsidR="008A6D99">
              <w:rPr>
                <w:rFonts w:ascii="Arial" w:hAnsi="Arial" w:cs="Arial"/>
                <w:szCs w:val="20"/>
              </w:rPr>
              <w:t xml:space="preserve"> provide a bio and</w:t>
            </w:r>
            <w:r>
              <w:rPr>
                <w:rFonts w:ascii="Arial" w:hAnsi="Arial" w:cs="Arial"/>
                <w:szCs w:val="20"/>
              </w:rPr>
              <w:t xml:space="preserve"> list any awards, recognition, or other information you would like to be considered with your application.</w:t>
            </w:r>
            <w:r w:rsidR="004C6A6D">
              <w:rPr>
                <w:rFonts w:ascii="Arial" w:hAnsi="Arial" w:cs="Arial"/>
                <w:szCs w:val="20"/>
              </w:rPr>
              <w:t xml:space="preserve"> Y</w:t>
            </w:r>
            <w:r w:rsidR="008A6D99">
              <w:rPr>
                <w:rFonts w:ascii="Arial" w:hAnsi="Arial" w:cs="Arial"/>
                <w:szCs w:val="20"/>
              </w:rPr>
              <w:t>ou may also attach a copy of your resume.</w:t>
            </w:r>
          </w:p>
          <w:p w14:paraId="69127DDE" w14:textId="77777777" w:rsidR="00467FB4" w:rsidRDefault="00467FB4" w:rsidP="0073339A">
            <w:pPr>
              <w:rPr>
                <w:rFonts w:ascii="Arial" w:hAnsi="Arial" w:cs="Arial"/>
                <w:szCs w:val="20"/>
              </w:rPr>
            </w:pPr>
          </w:p>
          <w:p w14:paraId="05738E16" w14:textId="77777777" w:rsidR="00D4108D" w:rsidRPr="00467FB4" w:rsidRDefault="00D4108D" w:rsidP="0073339A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8089D65" w14:textId="77777777" w:rsidR="004B183C" w:rsidRDefault="004B183C" w:rsidP="00981CA1">
      <w:pPr>
        <w:rPr>
          <w:rFonts w:ascii="Arial" w:hAnsi="Arial" w:cs="Arial"/>
        </w:rPr>
      </w:pPr>
    </w:p>
    <w:tbl>
      <w:tblPr>
        <w:tblStyle w:val="TableGrid"/>
        <w:tblW w:w="5005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080"/>
      </w:tblGrid>
      <w:tr w:rsidR="00692390" w:rsidRPr="00467FB4" w14:paraId="3C933F39" w14:textId="77777777" w:rsidTr="00692390">
        <w:tc>
          <w:tcPr>
            <w:tcW w:w="10801" w:type="dxa"/>
            <w:shd w:val="clear" w:color="auto" w:fill="591B5C"/>
            <w:vAlign w:val="center"/>
          </w:tcPr>
          <w:p w14:paraId="5D8B1AE2" w14:textId="77777777" w:rsidR="00692390" w:rsidRPr="00467FB4" w:rsidRDefault="00692390" w:rsidP="004260D5">
            <w:pP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Candidate Confirmation</w:t>
            </w:r>
          </w:p>
        </w:tc>
      </w:tr>
      <w:tr w:rsidR="00692390" w:rsidRPr="00D4108D" w14:paraId="2D1711C8" w14:textId="77777777" w:rsidTr="004260D5">
        <w:tc>
          <w:tcPr>
            <w:tcW w:w="10801" w:type="dxa"/>
            <w:vAlign w:val="center"/>
          </w:tcPr>
          <w:p w14:paraId="77ED2F7E" w14:textId="77777777" w:rsidR="00692390" w:rsidRPr="00D4108D" w:rsidRDefault="00692390" w:rsidP="004260D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Candidate</w:t>
            </w:r>
            <w:r w:rsidRPr="00D4108D">
              <w:rPr>
                <w:rFonts w:ascii="Arial" w:hAnsi="Arial" w:cs="Arial"/>
                <w:b/>
                <w:szCs w:val="20"/>
              </w:rPr>
              <w:t xml:space="preserve"> Confirmation Signature</w:t>
            </w:r>
          </w:p>
          <w:p w14:paraId="6143E10B" w14:textId="77777777" w:rsidR="00692390" w:rsidRPr="00D4108D" w:rsidRDefault="00692390" w:rsidP="00692390">
            <w:pPr>
              <w:rPr>
                <w:rFonts w:ascii="Arial" w:hAnsi="Arial" w:cs="Arial"/>
                <w:szCs w:val="20"/>
              </w:rPr>
            </w:pPr>
            <w:r w:rsidRPr="00692390">
              <w:rPr>
                <w:rFonts w:ascii="Arial" w:hAnsi="Arial" w:cs="Arial"/>
                <w:szCs w:val="20"/>
              </w:rPr>
              <w:t xml:space="preserve">If accepted to Hispanic 100, I will contribute to the </w:t>
            </w:r>
            <w:r>
              <w:rPr>
                <w:rFonts w:ascii="Arial" w:hAnsi="Arial" w:cs="Arial"/>
                <w:szCs w:val="20"/>
              </w:rPr>
              <w:t>fulfillment of our m</w:t>
            </w:r>
            <w:r w:rsidRPr="00692390">
              <w:rPr>
                <w:rFonts w:ascii="Arial" w:hAnsi="Arial" w:cs="Arial"/>
                <w:szCs w:val="20"/>
              </w:rPr>
              <w:t>ission</w:t>
            </w:r>
            <w:r>
              <w:rPr>
                <w:rFonts w:ascii="Arial" w:hAnsi="Arial" w:cs="Arial"/>
                <w:szCs w:val="20"/>
              </w:rPr>
              <w:t xml:space="preserve"> and</w:t>
            </w:r>
            <w:r w:rsidRPr="00692390">
              <w:rPr>
                <w:rFonts w:ascii="Arial" w:hAnsi="Arial" w:cs="Arial"/>
                <w:szCs w:val="20"/>
              </w:rPr>
              <w:t xml:space="preserve"> meet the </w:t>
            </w:r>
            <w:r>
              <w:rPr>
                <w:rFonts w:ascii="Arial" w:hAnsi="Arial" w:cs="Arial"/>
                <w:szCs w:val="20"/>
              </w:rPr>
              <w:t>requirements to maintain membership in good standing.</w:t>
            </w:r>
          </w:p>
          <w:p w14:paraId="041D4EF9" w14:textId="77777777" w:rsidR="00692390" w:rsidRPr="00BD0552" w:rsidRDefault="00692390" w:rsidP="004260D5">
            <w:pPr>
              <w:rPr>
                <w:rFonts w:ascii="Arial" w:hAnsi="Arial" w:cs="Arial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10"/>
              <w:gridCol w:w="540"/>
              <w:gridCol w:w="3150"/>
            </w:tblGrid>
            <w:tr w:rsidR="00692390" w:rsidRPr="00BD0552" w14:paraId="197B8AA7" w14:textId="77777777" w:rsidTr="004260D5">
              <w:tc>
                <w:tcPr>
                  <w:tcW w:w="5310" w:type="dxa"/>
                  <w:tcBorders>
                    <w:bottom w:val="single" w:sz="4" w:space="0" w:color="auto"/>
                  </w:tcBorders>
                </w:tcPr>
                <w:p w14:paraId="736B501D" w14:textId="77777777" w:rsidR="00692390" w:rsidRPr="00BD0552" w:rsidRDefault="00692390" w:rsidP="004260D5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76ED686F" w14:textId="77777777" w:rsidR="00692390" w:rsidRPr="00BD0552" w:rsidRDefault="00692390" w:rsidP="004260D5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14:paraId="0CCC6CED" w14:textId="77777777" w:rsidR="00692390" w:rsidRPr="00BD0552" w:rsidRDefault="00692390" w:rsidP="004260D5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692390" w:rsidRPr="00BD0552" w14:paraId="1700EC5D" w14:textId="77777777" w:rsidTr="004260D5">
              <w:tc>
                <w:tcPr>
                  <w:tcW w:w="5310" w:type="dxa"/>
                  <w:tcBorders>
                    <w:top w:val="single" w:sz="4" w:space="0" w:color="auto"/>
                  </w:tcBorders>
                </w:tcPr>
                <w:p w14:paraId="3382F83E" w14:textId="77777777" w:rsidR="00692390" w:rsidRPr="00BD0552" w:rsidRDefault="00692390" w:rsidP="004260D5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Candidate</w:t>
                  </w:r>
                  <w:r w:rsidRPr="00BD0552">
                    <w:rPr>
                      <w:rFonts w:ascii="Arial" w:hAnsi="Arial" w:cs="Arial"/>
                      <w:b/>
                      <w:szCs w:val="20"/>
                    </w:rPr>
                    <w:t xml:space="preserve"> Signature</w:t>
                  </w:r>
                </w:p>
              </w:tc>
              <w:tc>
                <w:tcPr>
                  <w:tcW w:w="540" w:type="dxa"/>
                </w:tcPr>
                <w:p w14:paraId="427A389E" w14:textId="77777777" w:rsidR="00692390" w:rsidRPr="00BD0552" w:rsidRDefault="00692390" w:rsidP="004260D5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</w:tcBorders>
                </w:tcPr>
                <w:p w14:paraId="65DAD3EC" w14:textId="77777777" w:rsidR="00692390" w:rsidRPr="00BD0552" w:rsidRDefault="00692390" w:rsidP="004260D5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BD0552">
                    <w:rPr>
                      <w:rFonts w:ascii="Arial" w:hAnsi="Arial" w:cs="Arial"/>
                      <w:b/>
                      <w:szCs w:val="20"/>
                    </w:rPr>
                    <w:t>Date</w:t>
                  </w:r>
                </w:p>
              </w:tc>
            </w:tr>
          </w:tbl>
          <w:p w14:paraId="19786748" w14:textId="77777777" w:rsidR="00692390" w:rsidRPr="00BD0552" w:rsidRDefault="00692390" w:rsidP="004260D5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BD0552">
              <w:rPr>
                <w:rFonts w:ascii="Arial" w:hAnsi="Arial" w:cs="Arial"/>
                <w:i/>
                <w:sz w:val="16"/>
                <w:szCs w:val="20"/>
              </w:rPr>
              <w:t xml:space="preserve"> (Insert electronic signature or sign and submit as PDF)</w:t>
            </w:r>
          </w:p>
          <w:p w14:paraId="3B1EF12D" w14:textId="77777777" w:rsidR="00692390" w:rsidRPr="00D4108D" w:rsidRDefault="00692390" w:rsidP="004260D5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6911F59A" w14:textId="77777777" w:rsidR="00692390" w:rsidRDefault="00692390" w:rsidP="00981CA1">
      <w:pPr>
        <w:rPr>
          <w:rFonts w:ascii="Arial" w:hAnsi="Arial" w:cs="Arial"/>
        </w:rPr>
      </w:pPr>
    </w:p>
    <w:tbl>
      <w:tblPr>
        <w:tblStyle w:val="TableGrid"/>
        <w:tblW w:w="5005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948"/>
        <w:gridCol w:w="7132"/>
      </w:tblGrid>
      <w:tr w:rsidR="00467FB4" w:rsidRPr="00467FB4" w14:paraId="5D095105" w14:textId="77777777" w:rsidTr="00692390">
        <w:tc>
          <w:tcPr>
            <w:tcW w:w="10801" w:type="dxa"/>
            <w:gridSpan w:val="2"/>
            <w:shd w:val="clear" w:color="auto" w:fill="660D4D"/>
            <w:vAlign w:val="center"/>
          </w:tcPr>
          <w:p w14:paraId="71080DE0" w14:textId="77777777" w:rsidR="00467FB4" w:rsidRPr="00467FB4" w:rsidRDefault="00467FB4" w:rsidP="004260D5">
            <w:pP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Sponsor</w:t>
            </w:r>
            <w:r w:rsidRPr="00467FB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Statement</w:t>
            </w:r>
          </w:p>
        </w:tc>
      </w:tr>
      <w:tr w:rsidR="00D4108D" w:rsidRPr="00BD0552" w14:paraId="5B84ABD1" w14:textId="77777777" w:rsidTr="004C6A6D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49761664" w14:textId="77777777" w:rsidR="00D4108D" w:rsidRPr="00BD0552" w:rsidRDefault="00D4108D" w:rsidP="00426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H100 Sponsor </w:t>
            </w:r>
            <w:r w:rsidRPr="00BD055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729" w:type="dxa"/>
            <w:vAlign w:val="center"/>
          </w:tcPr>
          <w:p w14:paraId="5245D18B" w14:textId="77777777" w:rsidR="00D4108D" w:rsidRPr="00BD0552" w:rsidRDefault="00D4108D" w:rsidP="004260D5">
            <w:pPr>
              <w:rPr>
                <w:rFonts w:ascii="Arial" w:hAnsi="Arial" w:cs="Arial"/>
              </w:rPr>
            </w:pPr>
          </w:p>
        </w:tc>
      </w:tr>
      <w:tr w:rsidR="00D4108D" w:rsidRPr="00BD0552" w14:paraId="1E9660E4" w14:textId="77777777" w:rsidTr="004C6A6D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0BC06777" w14:textId="77777777" w:rsidR="00D4108D" w:rsidRPr="00BD0552" w:rsidRDefault="00D4108D" w:rsidP="00426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</w:t>
            </w:r>
            <w:r w:rsidRPr="00BD0552">
              <w:rPr>
                <w:rFonts w:ascii="Arial" w:hAnsi="Arial" w:cs="Arial"/>
                <w:b/>
              </w:rPr>
              <w:t xml:space="preserve"> Phone/Cell Phone</w:t>
            </w:r>
          </w:p>
        </w:tc>
        <w:tc>
          <w:tcPr>
            <w:tcW w:w="7729" w:type="dxa"/>
            <w:vAlign w:val="center"/>
          </w:tcPr>
          <w:p w14:paraId="6F4E0157" w14:textId="77777777" w:rsidR="00D4108D" w:rsidRPr="00BD0552" w:rsidRDefault="00D4108D" w:rsidP="004260D5">
            <w:pPr>
              <w:rPr>
                <w:rFonts w:ascii="Arial" w:hAnsi="Arial" w:cs="Arial"/>
              </w:rPr>
            </w:pPr>
          </w:p>
        </w:tc>
      </w:tr>
      <w:tr w:rsidR="00D4108D" w:rsidRPr="00BD0552" w14:paraId="5B7F35A0" w14:textId="77777777" w:rsidTr="004C6A6D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0A0FCF17" w14:textId="77777777" w:rsidR="00D4108D" w:rsidRPr="00BD0552" w:rsidRDefault="00D4108D" w:rsidP="00426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</w:t>
            </w:r>
            <w:r w:rsidRPr="00BD0552">
              <w:rPr>
                <w:rFonts w:ascii="Arial" w:hAnsi="Arial" w:cs="Arial"/>
                <w:b/>
              </w:rPr>
              <w:t xml:space="preserve"> E-mail</w:t>
            </w:r>
          </w:p>
        </w:tc>
        <w:tc>
          <w:tcPr>
            <w:tcW w:w="7729" w:type="dxa"/>
            <w:vAlign w:val="center"/>
          </w:tcPr>
          <w:p w14:paraId="1B886B0B" w14:textId="77777777" w:rsidR="00D4108D" w:rsidRPr="00BD0552" w:rsidRDefault="00D4108D" w:rsidP="004260D5">
            <w:pPr>
              <w:rPr>
                <w:rFonts w:ascii="Arial" w:hAnsi="Arial" w:cs="Arial"/>
              </w:rPr>
            </w:pPr>
          </w:p>
        </w:tc>
      </w:tr>
      <w:tr w:rsidR="00467FB4" w:rsidRPr="00BD0552" w14:paraId="5BAC2A94" w14:textId="77777777" w:rsidTr="004260D5">
        <w:tc>
          <w:tcPr>
            <w:tcW w:w="10801" w:type="dxa"/>
            <w:gridSpan w:val="2"/>
            <w:vAlign w:val="center"/>
          </w:tcPr>
          <w:p w14:paraId="3A39108B" w14:textId="77777777" w:rsidR="00467FB4" w:rsidRDefault="00D4108D" w:rsidP="004260D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Relationship to nominee</w:t>
            </w:r>
          </w:p>
          <w:p w14:paraId="3A3C8109" w14:textId="77777777" w:rsidR="00467FB4" w:rsidRDefault="00D4108D" w:rsidP="004260D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describe your association with the nominee (personal, professional, social, referral, know them by reputation) and level of exposure (long-time colleague, recent connection, etc.)</w:t>
            </w:r>
          </w:p>
          <w:p w14:paraId="3E2EF642" w14:textId="77777777" w:rsidR="00467FB4" w:rsidRDefault="00467FB4" w:rsidP="004260D5">
            <w:pPr>
              <w:rPr>
                <w:rFonts w:ascii="Arial" w:hAnsi="Arial" w:cs="Arial"/>
                <w:szCs w:val="20"/>
              </w:rPr>
            </w:pPr>
          </w:p>
          <w:p w14:paraId="2AAA2076" w14:textId="77777777" w:rsidR="00D4108D" w:rsidRPr="00467FB4" w:rsidRDefault="00D4108D" w:rsidP="004260D5">
            <w:pPr>
              <w:rPr>
                <w:rFonts w:ascii="Arial" w:hAnsi="Arial" w:cs="Arial"/>
                <w:szCs w:val="20"/>
              </w:rPr>
            </w:pPr>
          </w:p>
        </w:tc>
      </w:tr>
      <w:tr w:rsidR="00D4108D" w:rsidRPr="00BD0552" w14:paraId="3831ED2A" w14:textId="77777777" w:rsidTr="004260D5">
        <w:tc>
          <w:tcPr>
            <w:tcW w:w="10801" w:type="dxa"/>
            <w:gridSpan w:val="2"/>
            <w:vAlign w:val="center"/>
          </w:tcPr>
          <w:p w14:paraId="76EA5631" w14:textId="77777777" w:rsidR="00D4108D" w:rsidRDefault="00D4108D" w:rsidP="004260D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Sponsor Statement</w:t>
            </w:r>
            <w:r w:rsidR="00192DCA">
              <w:rPr>
                <w:rFonts w:ascii="Arial" w:hAnsi="Arial" w:cs="Arial"/>
                <w:b/>
                <w:szCs w:val="20"/>
              </w:rPr>
              <w:t xml:space="preserve"> (300-word maximum)</w:t>
            </w:r>
          </w:p>
          <w:p w14:paraId="16F97B42" w14:textId="77777777" w:rsidR="00D4108D" w:rsidRDefault="00D4108D" w:rsidP="004260D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state why you recommend the nominee for membership and how you believe they will contribute to our mission.</w:t>
            </w:r>
          </w:p>
          <w:p w14:paraId="7BFA445A" w14:textId="77777777" w:rsidR="00D4108D" w:rsidRDefault="00D4108D" w:rsidP="004260D5">
            <w:pPr>
              <w:rPr>
                <w:rFonts w:ascii="Arial" w:hAnsi="Arial" w:cs="Arial"/>
                <w:szCs w:val="20"/>
              </w:rPr>
            </w:pPr>
          </w:p>
          <w:p w14:paraId="4B1D256F" w14:textId="77777777" w:rsidR="00D4108D" w:rsidRPr="00D4108D" w:rsidRDefault="00D4108D" w:rsidP="004260D5">
            <w:pPr>
              <w:rPr>
                <w:rFonts w:ascii="Arial" w:hAnsi="Arial" w:cs="Arial"/>
                <w:szCs w:val="20"/>
              </w:rPr>
            </w:pPr>
          </w:p>
        </w:tc>
      </w:tr>
      <w:tr w:rsidR="00D4108D" w:rsidRPr="00D4108D" w14:paraId="30B1E1D2" w14:textId="77777777" w:rsidTr="004260D5">
        <w:tc>
          <w:tcPr>
            <w:tcW w:w="10801" w:type="dxa"/>
            <w:gridSpan w:val="2"/>
            <w:vAlign w:val="center"/>
          </w:tcPr>
          <w:p w14:paraId="6E6435ED" w14:textId="77777777" w:rsidR="00D4108D" w:rsidRPr="00D4108D" w:rsidRDefault="00D4108D" w:rsidP="004260D5">
            <w:pPr>
              <w:rPr>
                <w:rFonts w:ascii="Arial" w:hAnsi="Arial" w:cs="Arial"/>
                <w:b/>
                <w:szCs w:val="20"/>
              </w:rPr>
            </w:pPr>
            <w:r w:rsidRPr="00D4108D">
              <w:rPr>
                <w:rFonts w:ascii="Arial" w:hAnsi="Arial" w:cs="Arial"/>
                <w:b/>
                <w:szCs w:val="20"/>
              </w:rPr>
              <w:t>Sponsor Confirmation Signature</w:t>
            </w:r>
          </w:p>
          <w:p w14:paraId="1575C4DA" w14:textId="77777777" w:rsidR="00D4108D" w:rsidRPr="00D4108D" w:rsidRDefault="00D4108D" w:rsidP="00D4108D">
            <w:pPr>
              <w:rPr>
                <w:rFonts w:ascii="Arial" w:hAnsi="Arial" w:cs="Arial"/>
                <w:szCs w:val="20"/>
              </w:rPr>
            </w:pPr>
            <w:r w:rsidRPr="00D4108D">
              <w:rPr>
                <w:rFonts w:ascii="Arial" w:hAnsi="Arial" w:cs="Arial"/>
                <w:szCs w:val="20"/>
              </w:rPr>
              <w:t>To the best of my knowledge, th</w:t>
            </w:r>
            <w:r>
              <w:rPr>
                <w:rFonts w:ascii="Arial" w:hAnsi="Arial" w:cs="Arial"/>
                <w:szCs w:val="20"/>
              </w:rPr>
              <w:t>e</w:t>
            </w:r>
            <w:r w:rsidRPr="00D4108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nominee meets the requirements for membership of the Hispanic 100.</w:t>
            </w:r>
          </w:p>
          <w:p w14:paraId="620DAD7E" w14:textId="77777777" w:rsidR="00D4108D" w:rsidRPr="00BD0552" w:rsidRDefault="00D4108D" w:rsidP="00D4108D">
            <w:pPr>
              <w:rPr>
                <w:rFonts w:ascii="Arial" w:hAnsi="Arial" w:cs="Arial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10"/>
              <w:gridCol w:w="540"/>
              <w:gridCol w:w="3150"/>
            </w:tblGrid>
            <w:tr w:rsidR="00D4108D" w:rsidRPr="00BD0552" w14:paraId="33D96F39" w14:textId="77777777" w:rsidTr="004260D5">
              <w:tc>
                <w:tcPr>
                  <w:tcW w:w="5310" w:type="dxa"/>
                  <w:tcBorders>
                    <w:bottom w:val="single" w:sz="4" w:space="0" w:color="auto"/>
                  </w:tcBorders>
                </w:tcPr>
                <w:p w14:paraId="41C5B3DC" w14:textId="77777777" w:rsidR="00D4108D" w:rsidRPr="00BD0552" w:rsidRDefault="00D4108D" w:rsidP="00D4108D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5891C6C7" w14:textId="77777777" w:rsidR="00D4108D" w:rsidRPr="00BD0552" w:rsidRDefault="00D4108D" w:rsidP="00D4108D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14:paraId="6B83A18C" w14:textId="77777777" w:rsidR="00D4108D" w:rsidRPr="00BD0552" w:rsidRDefault="00D4108D" w:rsidP="00D4108D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D4108D" w:rsidRPr="00BD0552" w14:paraId="7356CE6B" w14:textId="77777777" w:rsidTr="004260D5">
              <w:tc>
                <w:tcPr>
                  <w:tcW w:w="5310" w:type="dxa"/>
                  <w:tcBorders>
                    <w:top w:val="single" w:sz="4" w:space="0" w:color="auto"/>
                  </w:tcBorders>
                </w:tcPr>
                <w:p w14:paraId="378C9ED2" w14:textId="77777777" w:rsidR="00D4108D" w:rsidRPr="00BD0552" w:rsidRDefault="00D4108D" w:rsidP="00D4108D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BD0552">
                    <w:rPr>
                      <w:rFonts w:ascii="Arial" w:hAnsi="Arial" w:cs="Arial"/>
                      <w:b/>
                      <w:szCs w:val="20"/>
                    </w:rPr>
                    <w:t>Sponsor Signature</w:t>
                  </w:r>
                </w:p>
              </w:tc>
              <w:tc>
                <w:tcPr>
                  <w:tcW w:w="540" w:type="dxa"/>
                </w:tcPr>
                <w:p w14:paraId="28B5B236" w14:textId="77777777" w:rsidR="00D4108D" w:rsidRPr="00BD0552" w:rsidRDefault="00D4108D" w:rsidP="00D4108D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</w:tcBorders>
                </w:tcPr>
                <w:p w14:paraId="5D8285E0" w14:textId="77777777" w:rsidR="00D4108D" w:rsidRPr="00BD0552" w:rsidRDefault="00D4108D" w:rsidP="00D4108D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BD0552">
                    <w:rPr>
                      <w:rFonts w:ascii="Arial" w:hAnsi="Arial" w:cs="Arial"/>
                      <w:b/>
                      <w:szCs w:val="20"/>
                    </w:rPr>
                    <w:t>Date</w:t>
                  </w:r>
                </w:p>
              </w:tc>
            </w:tr>
          </w:tbl>
          <w:p w14:paraId="6439DC39" w14:textId="77777777" w:rsidR="00D4108D" w:rsidRPr="00BD0552" w:rsidRDefault="00D4108D" w:rsidP="00D4108D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BD0552">
              <w:rPr>
                <w:rFonts w:ascii="Arial" w:hAnsi="Arial" w:cs="Arial"/>
                <w:i/>
                <w:sz w:val="16"/>
                <w:szCs w:val="20"/>
              </w:rPr>
              <w:t xml:space="preserve"> (Insert electronic signature or sign and submit as PDF)</w:t>
            </w:r>
          </w:p>
          <w:p w14:paraId="1AC27291" w14:textId="77777777" w:rsidR="00D4108D" w:rsidRPr="00D4108D" w:rsidRDefault="00D4108D" w:rsidP="004260D5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330F128" w14:textId="77777777" w:rsidR="00467FB4" w:rsidRPr="00D4108D" w:rsidRDefault="00467FB4" w:rsidP="00981CA1">
      <w:pPr>
        <w:rPr>
          <w:rFonts w:ascii="Arial" w:hAnsi="Arial" w:cs="Arial"/>
        </w:rPr>
      </w:pPr>
    </w:p>
    <w:p w14:paraId="77A06A63" w14:textId="77777777" w:rsidR="000A2CD5" w:rsidRDefault="000A2CD5" w:rsidP="00981CA1">
      <w:pPr>
        <w:rPr>
          <w:rFonts w:ascii="Arial" w:hAnsi="Arial" w:cs="Arial"/>
        </w:rPr>
      </w:pPr>
    </w:p>
    <w:sectPr w:rsidR="000A2CD5" w:rsidSect="00D3732B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DD99" w14:textId="77777777" w:rsidR="006F38B3" w:rsidRDefault="006F38B3" w:rsidP="00076335">
      <w:pPr>
        <w:spacing w:before="0" w:after="0"/>
      </w:pPr>
      <w:r>
        <w:separator/>
      </w:r>
    </w:p>
  </w:endnote>
  <w:endnote w:type="continuationSeparator" w:id="0">
    <w:p w14:paraId="315671AB" w14:textId="77777777" w:rsidR="006F38B3" w:rsidRDefault="006F38B3" w:rsidP="000763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BDFA" w14:textId="77777777" w:rsidR="008A04FA" w:rsidRPr="00692390" w:rsidRDefault="008A04FA" w:rsidP="00241A8D">
    <w:pPr>
      <w:pStyle w:val="Footer"/>
      <w:tabs>
        <w:tab w:val="clear" w:pos="9360"/>
        <w:tab w:val="left" w:pos="6080"/>
      </w:tabs>
      <w:rPr>
        <w:rFonts w:asciiTheme="majorHAnsi" w:hAnsiTheme="majorHAnsi" w:cstheme="majorHAnsi"/>
        <w:color w:val="595959" w:themeColor="text1" w:themeTint="A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78CF8" w14:textId="77777777" w:rsidR="006F38B3" w:rsidRDefault="006F38B3" w:rsidP="00076335">
      <w:pPr>
        <w:spacing w:before="0" w:after="0"/>
      </w:pPr>
      <w:r>
        <w:separator/>
      </w:r>
    </w:p>
  </w:footnote>
  <w:footnote w:type="continuationSeparator" w:id="0">
    <w:p w14:paraId="513290E1" w14:textId="77777777" w:rsidR="006F38B3" w:rsidRDefault="006F38B3" w:rsidP="000763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E968" w14:textId="77777777" w:rsidR="00BD0552" w:rsidRDefault="00BD0552" w:rsidP="00BD0552">
    <w:pPr>
      <w:pStyle w:val="Header"/>
      <w:ind w:left="-720" w:right="-720"/>
      <w:jc w:val="center"/>
    </w:pPr>
    <w:r>
      <w:rPr>
        <w:noProof/>
      </w:rPr>
      <w:drawing>
        <wp:inline distT="0" distB="0" distL="0" distR="0" wp14:anchorId="4704E45D" wp14:editId="21B99622">
          <wp:extent cx="6858000" cy="1061049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100 Logo w Color B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96" b="41659"/>
                  <a:stretch/>
                </pic:blipFill>
                <pic:spPr bwMode="auto">
                  <a:xfrm>
                    <a:off x="0" y="0"/>
                    <a:ext cx="6858000" cy="1061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C161BA" wp14:editId="00CF1270">
          <wp:extent cx="6858000" cy="4857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100 Logo w Color B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656" b="15208"/>
                  <a:stretch/>
                </pic:blipFill>
                <pic:spPr bwMode="auto">
                  <a:xfrm>
                    <a:off x="0" y="0"/>
                    <a:ext cx="68580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CBF705" w14:textId="77777777" w:rsidR="00BD0552" w:rsidRDefault="00BD0552" w:rsidP="00BD0552">
    <w:pPr>
      <w:pStyle w:val="Header"/>
      <w:ind w:left="-720" w:righ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340"/>
    <w:multiLevelType w:val="hybridMultilevel"/>
    <w:tmpl w:val="8408C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2165"/>
    <w:multiLevelType w:val="hybridMultilevel"/>
    <w:tmpl w:val="2DBCDA98"/>
    <w:lvl w:ilvl="0" w:tplc="6E566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5DC7"/>
    <w:multiLevelType w:val="multilevel"/>
    <w:tmpl w:val="B086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26AEB"/>
    <w:multiLevelType w:val="hybridMultilevel"/>
    <w:tmpl w:val="0D96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65ED0"/>
    <w:multiLevelType w:val="hybridMultilevel"/>
    <w:tmpl w:val="12DA7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41BBA"/>
    <w:multiLevelType w:val="hybridMultilevel"/>
    <w:tmpl w:val="D886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7150E"/>
    <w:multiLevelType w:val="hybridMultilevel"/>
    <w:tmpl w:val="EFDA283C"/>
    <w:lvl w:ilvl="0" w:tplc="022209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20848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4EE9E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65287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B24CD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68ED5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FD4B9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4C61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01026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5D5869"/>
    <w:multiLevelType w:val="hybridMultilevel"/>
    <w:tmpl w:val="E54657BA"/>
    <w:lvl w:ilvl="0" w:tplc="0222096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861DDB"/>
    <w:multiLevelType w:val="hybridMultilevel"/>
    <w:tmpl w:val="492EE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C63862"/>
    <w:multiLevelType w:val="hybridMultilevel"/>
    <w:tmpl w:val="1288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53878"/>
    <w:multiLevelType w:val="hybridMultilevel"/>
    <w:tmpl w:val="29368488"/>
    <w:lvl w:ilvl="0" w:tplc="E5A231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5D2117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BA2CC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A465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9CA2F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8A81B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FA2CC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9305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94C8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AAB718B"/>
    <w:multiLevelType w:val="hybridMultilevel"/>
    <w:tmpl w:val="DB9A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B7CC9"/>
    <w:multiLevelType w:val="hybridMultilevel"/>
    <w:tmpl w:val="EA520A1A"/>
    <w:lvl w:ilvl="0" w:tplc="CB006E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52ECF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E6880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2E19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5525B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F3A64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368BB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3E06C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6A86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9D"/>
    <w:rsid w:val="0000051D"/>
    <w:rsid w:val="00052718"/>
    <w:rsid w:val="0007224C"/>
    <w:rsid w:val="00076335"/>
    <w:rsid w:val="0008623F"/>
    <w:rsid w:val="000A123B"/>
    <w:rsid w:val="000A1722"/>
    <w:rsid w:val="000A2CD5"/>
    <w:rsid w:val="000B5779"/>
    <w:rsid w:val="000B7F1F"/>
    <w:rsid w:val="000C4C56"/>
    <w:rsid w:val="000D3C59"/>
    <w:rsid w:val="001276B0"/>
    <w:rsid w:val="00136524"/>
    <w:rsid w:val="001561DD"/>
    <w:rsid w:val="00156D6E"/>
    <w:rsid w:val="001676D4"/>
    <w:rsid w:val="00180832"/>
    <w:rsid w:val="001919C2"/>
    <w:rsid w:val="00192DCA"/>
    <w:rsid w:val="001C200E"/>
    <w:rsid w:val="001F3C59"/>
    <w:rsid w:val="00241A8D"/>
    <w:rsid w:val="00242517"/>
    <w:rsid w:val="00245ECD"/>
    <w:rsid w:val="00247577"/>
    <w:rsid w:val="0028139D"/>
    <w:rsid w:val="0029083D"/>
    <w:rsid w:val="002C0F06"/>
    <w:rsid w:val="00303B37"/>
    <w:rsid w:val="0030517B"/>
    <w:rsid w:val="00313BE2"/>
    <w:rsid w:val="00333D50"/>
    <w:rsid w:val="00340FF8"/>
    <w:rsid w:val="0038445C"/>
    <w:rsid w:val="003969B5"/>
    <w:rsid w:val="00397CAE"/>
    <w:rsid w:val="00404909"/>
    <w:rsid w:val="00416F6E"/>
    <w:rsid w:val="00444836"/>
    <w:rsid w:val="00467FB4"/>
    <w:rsid w:val="00471E45"/>
    <w:rsid w:val="004807E7"/>
    <w:rsid w:val="004A0A03"/>
    <w:rsid w:val="004B183C"/>
    <w:rsid w:val="004C6A6D"/>
    <w:rsid w:val="004E185F"/>
    <w:rsid w:val="004F6C6B"/>
    <w:rsid w:val="00507957"/>
    <w:rsid w:val="00554E85"/>
    <w:rsid w:val="00574BE0"/>
    <w:rsid w:val="005A451E"/>
    <w:rsid w:val="005C4A6C"/>
    <w:rsid w:val="005C58B5"/>
    <w:rsid w:val="005F20A2"/>
    <w:rsid w:val="0060054B"/>
    <w:rsid w:val="00604365"/>
    <w:rsid w:val="00636582"/>
    <w:rsid w:val="0064223B"/>
    <w:rsid w:val="0068703E"/>
    <w:rsid w:val="00692390"/>
    <w:rsid w:val="006B069F"/>
    <w:rsid w:val="006F38B3"/>
    <w:rsid w:val="00711272"/>
    <w:rsid w:val="00727EA9"/>
    <w:rsid w:val="0073223D"/>
    <w:rsid w:val="0073339A"/>
    <w:rsid w:val="00782DB6"/>
    <w:rsid w:val="00783E9F"/>
    <w:rsid w:val="007B1EDC"/>
    <w:rsid w:val="007B2789"/>
    <w:rsid w:val="007D0DAC"/>
    <w:rsid w:val="007D215F"/>
    <w:rsid w:val="007F72F5"/>
    <w:rsid w:val="00815E46"/>
    <w:rsid w:val="0081721C"/>
    <w:rsid w:val="0083141F"/>
    <w:rsid w:val="00842EBF"/>
    <w:rsid w:val="00855A6B"/>
    <w:rsid w:val="008822EE"/>
    <w:rsid w:val="008A04FA"/>
    <w:rsid w:val="008A565E"/>
    <w:rsid w:val="008A6D99"/>
    <w:rsid w:val="008D0133"/>
    <w:rsid w:val="008E50E8"/>
    <w:rsid w:val="00900E8D"/>
    <w:rsid w:val="00906842"/>
    <w:rsid w:val="0097298E"/>
    <w:rsid w:val="00981CA1"/>
    <w:rsid w:val="00984AD2"/>
    <w:rsid w:val="00993B1C"/>
    <w:rsid w:val="0099624F"/>
    <w:rsid w:val="00996E7C"/>
    <w:rsid w:val="009B58C7"/>
    <w:rsid w:val="009D40ED"/>
    <w:rsid w:val="009F42C2"/>
    <w:rsid w:val="00A01B1C"/>
    <w:rsid w:val="00A0697B"/>
    <w:rsid w:val="00A17CA5"/>
    <w:rsid w:val="00A8345D"/>
    <w:rsid w:val="00AB0DFD"/>
    <w:rsid w:val="00AB64CB"/>
    <w:rsid w:val="00AC5206"/>
    <w:rsid w:val="00AD0386"/>
    <w:rsid w:val="00AD328E"/>
    <w:rsid w:val="00AE38EC"/>
    <w:rsid w:val="00AF407F"/>
    <w:rsid w:val="00B50A14"/>
    <w:rsid w:val="00B77318"/>
    <w:rsid w:val="00B82D75"/>
    <w:rsid w:val="00BC127D"/>
    <w:rsid w:val="00BD0552"/>
    <w:rsid w:val="00BE37CC"/>
    <w:rsid w:val="00C25C71"/>
    <w:rsid w:val="00C33355"/>
    <w:rsid w:val="00C53253"/>
    <w:rsid w:val="00C61A9F"/>
    <w:rsid w:val="00C743A8"/>
    <w:rsid w:val="00C76315"/>
    <w:rsid w:val="00C86DB6"/>
    <w:rsid w:val="00CA7809"/>
    <w:rsid w:val="00D03046"/>
    <w:rsid w:val="00D334CB"/>
    <w:rsid w:val="00D3732B"/>
    <w:rsid w:val="00D4108D"/>
    <w:rsid w:val="00D53364"/>
    <w:rsid w:val="00D62D5C"/>
    <w:rsid w:val="00D8214C"/>
    <w:rsid w:val="00D858CD"/>
    <w:rsid w:val="00DC070D"/>
    <w:rsid w:val="00DF28AE"/>
    <w:rsid w:val="00E44219"/>
    <w:rsid w:val="00E807A8"/>
    <w:rsid w:val="00E951F4"/>
    <w:rsid w:val="00EA7624"/>
    <w:rsid w:val="00EF107B"/>
    <w:rsid w:val="00F27F2B"/>
    <w:rsid w:val="00F314F2"/>
    <w:rsid w:val="00F56125"/>
    <w:rsid w:val="00F703FB"/>
    <w:rsid w:val="00F71893"/>
    <w:rsid w:val="00F979BA"/>
    <w:rsid w:val="00FA016F"/>
    <w:rsid w:val="00F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1B31A3"/>
  <w15:docId w15:val="{A6B94DC5-5254-4AC6-96A3-D3A6375D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C743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33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76335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33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76335"/>
    <w:rPr>
      <w:rFonts w:asciiTheme="minorHAnsi" w:hAnsiTheme="min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6005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8445C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2D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0428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5472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ha.rocha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7A32EA9C9BD418FB7B232C244E82C" ma:contentTypeVersion="11" ma:contentTypeDescription="Create a new document." ma:contentTypeScope="" ma:versionID="6403287cc30ba7f6c14e293503367425">
  <xsd:schema xmlns:xsd="http://www.w3.org/2001/XMLSchema" xmlns:xs="http://www.w3.org/2001/XMLSchema" xmlns:p="http://schemas.microsoft.com/office/2006/metadata/properties" xmlns:ns3="fa466021-52ca-4d40-825d-18be036dcd64" xmlns:ns4="e630d363-5af9-46f2-9bd1-959ff41420fa" targetNamespace="http://schemas.microsoft.com/office/2006/metadata/properties" ma:root="true" ma:fieldsID="5b296021ba73d8e187e5d4da6b0ae2d1" ns3:_="" ns4:_="">
    <xsd:import namespace="fa466021-52ca-4d40-825d-18be036dcd64"/>
    <xsd:import namespace="e630d363-5af9-46f2-9bd1-959ff4142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66021-52ca-4d40-825d-18be036dc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0d363-5af9-46f2-9bd1-959ff4142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D137-B9AC-493D-891D-9C71F483C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66021-52ca-4d40-825d-18be036dcd64"/>
    <ds:schemaRef ds:uri="e630d363-5af9-46f2-9bd1-959ff4142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F8A52-C756-40C8-B155-44052F726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A63D3-45DB-4894-93DF-DA0634CD9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AFE68F-4403-4D59-9A0E-4E10C91D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2</TotalTime>
  <Pages>4</Pages>
  <Words>595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martha.rocha</dc:creator>
  <cp:lastModifiedBy>Whiteside, Irene E</cp:lastModifiedBy>
  <cp:revision>2</cp:revision>
  <cp:lastPrinted>2017-05-17T02:12:00Z</cp:lastPrinted>
  <dcterms:created xsi:type="dcterms:W3CDTF">2021-01-06T14:33:00Z</dcterms:created>
  <dcterms:modified xsi:type="dcterms:W3CDTF">2021-01-06T14:33:00Z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0x010100AC97A32EA9C9BD418FB7B232C244E82C</vt:lpwstr>
  </property>
</Properties>
</file>